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795CC2" w14:textId="77777777" w:rsidR="00504656" w:rsidRDefault="00504656">
      <w:pPr>
        <w:pageBreakBefore/>
        <w:rPr>
          <w:rFonts w:ascii="Verdana" w:hAnsi="Verdana" w:cs="Verdana"/>
          <w:color w:val="FF0000"/>
          <w:sz w:val="20"/>
          <w:szCs w:val="20"/>
        </w:rPr>
      </w:pPr>
    </w:p>
    <w:p w14:paraId="0EB83138" w14:textId="12E6F28F" w:rsidR="00754B5A" w:rsidRDefault="00872D0E" w:rsidP="00754B5A">
      <w:pPr>
        <w:jc w:val="right"/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4B44F142" w14:textId="77777777" w:rsidR="00754B5A" w:rsidRDefault="00754B5A" w:rsidP="00754B5A">
      <w:pPr>
        <w:rPr>
          <w:rFonts w:ascii="Verdana" w:hAnsi="Verdana" w:cs="Tahoma"/>
          <w:i/>
          <w:sz w:val="20"/>
          <w:szCs w:val="20"/>
        </w:rPr>
      </w:pPr>
    </w:p>
    <w:p w14:paraId="2EE8487F" w14:textId="238A2438" w:rsidR="00754B5A" w:rsidRPr="0010571E" w:rsidRDefault="00754B5A" w:rsidP="00754B5A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                                           </w:t>
      </w:r>
      <w:r w:rsidRPr="0010571E">
        <w:rPr>
          <w:rFonts w:ascii="Verdana" w:hAnsi="Verdana"/>
          <w:sz w:val="18"/>
          <w:szCs w:val="18"/>
        </w:rPr>
        <w:t xml:space="preserve">Wrocław, dnia ……………………………. r. </w:t>
      </w:r>
    </w:p>
    <w:p w14:paraId="2031E99C" w14:textId="77777777" w:rsidR="00754B5A" w:rsidRPr="00F73789" w:rsidRDefault="00754B5A" w:rsidP="00754B5A">
      <w:pPr>
        <w:jc w:val="right"/>
        <w:rPr>
          <w:rFonts w:ascii="Verdana" w:hAnsi="Verdana"/>
        </w:rPr>
      </w:pPr>
      <w:r w:rsidRPr="00F73789">
        <w:rPr>
          <w:rFonts w:ascii="Verdana" w:hAnsi="Verdana"/>
        </w:rPr>
        <w:t xml:space="preserve">   </w:t>
      </w:r>
    </w:p>
    <w:p w14:paraId="35DBC55D" w14:textId="77777777" w:rsidR="00754B5A" w:rsidRDefault="00754B5A" w:rsidP="00754B5A">
      <w:pPr>
        <w:ind w:left="510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</w:p>
    <w:p w14:paraId="18DDCB13" w14:textId="77777777" w:rsidR="00A7689F" w:rsidRDefault="00754B5A" w:rsidP="00A7689F">
      <w:pPr>
        <w:spacing w:line="360" w:lineRule="auto"/>
        <w:ind w:left="5103"/>
        <w:rPr>
          <w:rFonts w:ascii="Verdana" w:hAnsi="Verdana"/>
          <w:b/>
          <w:sz w:val="20"/>
          <w:szCs w:val="20"/>
        </w:rPr>
      </w:pPr>
      <w:r w:rsidRPr="00F73789">
        <w:rPr>
          <w:rFonts w:ascii="Verdana" w:hAnsi="Verdana"/>
          <w:b/>
          <w:sz w:val="20"/>
          <w:szCs w:val="20"/>
        </w:rPr>
        <w:t xml:space="preserve">Kierownik  </w:t>
      </w:r>
      <w:r w:rsidR="00A7689F">
        <w:rPr>
          <w:rFonts w:ascii="Verdana" w:hAnsi="Verdana"/>
          <w:b/>
          <w:sz w:val="20"/>
          <w:szCs w:val="20"/>
        </w:rPr>
        <w:t>K</w:t>
      </w:r>
      <w:r w:rsidRPr="00F73789">
        <w:rPr>
          <w:rFonts w:ascii="Verdana" w:hAnsi="Verdana"/>
          <w:b/>
          <w:sz w:val="20"/>
          <w:szCs w:val="20"/>
        </w:rPr>
        <w:t xml:space="preserve">olegium </w:t>
      </w:r>
      <w:r w:rsidR="00A7689F">
        <w:rPr>
          <w:rFonts w:ascii="Verdana" w:hAnsi="Verdana"/>
          <w:b/>
          <w:sz w:val="20"/>
          <w:szCs w:val="20"/>
        </w:rPr>
        <w:t>D</w:t>
      </w:r>
      <w:r w:rsidRPr="00F73789">
        <w:rPr>
          <w:rFonts w:ascii="Verdana" w:hAnsi="Verdana"/>
          <w:b/>
          <w:sz w:val="20"/>
          <w:szCs w:val="20"/>
        </w:rPr>
        <w:t>oktorskiego</w:t>
      </w:r>
    </w:p>
    <w:p w14:paraId="4B2F4365" w14:textId="1DB3C46B" w:rsidR="00754B5A" w:rsidRPr="00F73789" w:rsidRDefault="00A7689F" w:rsidP="00A7689F">
      <w:pPr>
        <w:spacing w:line="360" w:lineRule="auto"/>
        <w:ind w:left="5103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……………………………………………….</w:t>
      </w:r>
      <w:r w:rsidR="00754B5A" w:rsidRPr="00F73789">
        <w:rPr>
          <w:rFonts w:ascii="Verdana" w:hAnsi="Verdana"/>
          <w:b/>
          <w:sz w:val="20"/>
          <w:szCs w:val="20"/>
        </w:rPr>
        <w:t xml:space="preserve"> </w:t>
      </w:r>
      <w:r w:rsidR="00754B5A" w:rsidRPr="00F73789">
        <w:rPr>
          <w:rFonts w:ascii="Verdana" w:hAnsi="Verdana"/>
          <w:b/>
          <w:sz w:val="20"/>
          <w:szCs w:val="20"/>
        </w:rPr>
        <w:br/>
      </w:r>
      <w:r w:rsidR="00754B5A">
        <w:rPr>
          <w:rFonts w:ascii="Verdana" w:hAnsi="Verdana"/>
          <w:i/>
          <w:sz w:val="16"/>
          <w:szCs w:val="16"/>
        </w:rPr>
        <w:t xml:space="preserve">         (</w:t>
      </w:r>
      <w:r w:rsidR="00754B5A" w:rsidRPr="00F73789">
        <w:rPr>
          <w:rFonts w:ascii="Verdana" w:hAnsi="Verdana"/>
          <w:i/>
          <w:sz w:val="16"/>
          <w:szCs w:val="16"/>
        </w:rPr>
        <w:t>podać nazwę właściwego  kolegium</w:t>
      </w:r>
      <w:r w:rsidR="00754B5A">
        <w:rPr>
          <w:rFonts w:ascii="Verdana" w:hAnsi="Verdana"/>
          <w:i/>
          <w:sz w:val="16"/>
          <w:szCs w:val="16"/>
        </w:rPr>
        <w:t>)</w:t>
      </w:r>
    </w:p>
    <w:p w14:paraId="6F3965E3" w14:textId="77777777" w:rsidR="00754B5A" w:rsidRPr="00F73789" w:rsidRDefault="00754B5A" w:rsidP="00754B5A">
      <w:pPr>
        <w:jc w:val="right"/>
        <w:rPr>
          <w:rFonts w:ascii="Verdana" w:hAnsi="Verdana"/>
          <w:b/>
          <w:sz w:val="28"/>
          <w:szCs w:val="28"/>
        </w:rPr>
      </w:pPr>
    </w:p>
    <w:p w14:paraId="08069A66" w14:textId="77777777" w:rsidR="00754B5A" w:rsidRPr="00F73789" w:rsidRDefault="00754B5A" w:rsidP="00754B5A">
      <w:pPr>
        <w:jc w:val="center"/>
        <w:rPr>
          <w:rFonts w:ascii="Verdana" w:hAnsi="Verdana"/>
          <w:b/>
        </w:rPr>
      </w:pPr>
      <w:r w:rsidRPr="00F73789">
        <w:rPr>
          <w:rFonts w:ascii="Verdana" w:hAnsi="Verdana"/>
          <w:b/>
        </w:rPr>
        <w:t xml:space="preserve">WNIOSEK  </w:t>
      </w:r>
    </w:p>
    <w:p w14:paraId="005DE1F2" w14:textId="77777777" w:rsidR="00754B5A" w:rsidRPr="00F73789" w:rsidRDefault="00754B5A" w:rsidP="00754B5A">
      <w:pPr>
        <w:jc w:val="center"/>
        <w:rPr>
          <w:rFonts w:ascii="Verdana" w:hAnsi="Verdana"/>
          <w:b/>
        </w:rPr>
      </w:pPr>
      <w:r w:rsidRPr="00F73789">
        <w:rPr>
          <w:rFonts w:ascii="Verdana" w:hAnsi="Verdana"/>
          <w:b/>
        </w:rPr>
        <w:t>w sprawie zawieszenia kształcenia</w:t>
      </w:r>
    </w:p>
    <w:p w14:paraId="2CB1BECE" w14:textId="77777777" w:rsidR="00754B5A" w:rsidRPr="00064767" w:rsidRDefault="00754B5A" w:rsidP="00754B5A">
      <w:pPr>
        <w:jc w:val="center"/>
        <w:rPr>
          <w:rFonts w:ascii="Verdana" w:hAnsi="Verdana"/>
          <w:b/>
        </w:rPr>
      </w:pPr>
      <w:r w:rsidRPr="00F73789">
        <w:rPr>
          <w:rFonts w:ascii="Verdana" w:hAnsi="Verdana"/>
          <w:b/>
        </w:rPr>
        <w:t>w Szkole Doktorskiej Uniwersytetu Wrocławskiego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39F1C007" w14:textId="77777777" w:rsidR="00754B5A" w:rsidRPr="00F73789" w:rsidRDefault="00754B5A" w:rsidP="00754B5A">
      <w:pPr>
        <w:jc w:val="both"/>
        <w:rPr>
          <w:rFonts w:ascii="Verdana" w:hAnsi="Verdana"/>
        </w:rPr>
      </w:pPr>
    </w:p>
    <w:tbl>
      <w:tblPr>
        <w:tblW w:w="544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841"/>
      </w:tblGrid>
      <w:tr w:rsidR="00754B5A" w:rsidRPr="00F73789" w14:paraId="0713E083" w14:textId="77777777" w:rsidTr="00754B5A">
        <w:trPr>
          <w:cantSplit/>
          <w:trHeight w:val="5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09095" w14:textId="77777777" w:rsidR="00754B5A" w:rsidRDefault="00754B5A" w:rsidP="008E39E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59754E8" w14:textId="77777777" w:rsidR="00754B5A" w:rsidRPr="00E640EF" w:rsidRDefault="00754B5A" w:rsidP="008E39E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0EF">
              <w:rPr>
                <w:rFonts w:ascii="Verdana" w:hAnsi="Verdana"/>
                <w:b/>
                <w:sz w:val="18"/>
                <w:szCs w:val="18"/>
              </w:rPr>
              <w:t xml:space="preserve">(część A,B,C wypełnia </w:t>
            </w: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E640EF">
              <w:rPr>
                <w:rFonts w:ascii="Verdana" w:hAnsi="Verdana"/>
                <w:b/>
                <w:sz w:val="18"/>
                <w:szCs w:val="18"/>
              </w:rPr>
              <w:t>oktorant)</w:t>
            </w:r>
          </w:p>
          <w:p w14:paraId="09A12BA4" w14:textId="77777777" w:rsidR="00754B5A" w:rsidRPr="00F73789" w:rsidRDefault="00754B5A" w:rsidP="008E39E9">
            <w:pPr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8E39E9" w:rsidRPr="00F73789" w14:paraId="1F63E7F6" w14:textId="77777777" w:rsidTr="008E39E9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098C255" w14:textId="77777777" w:rsidR="00754B5A" w:rsidRPr="00F73789" w:rsidRDefault="00754B5A" w:rsidP="008E39E9">
            <w:pPr>
              <w:shd w:val="clear" w:color="auto" w:fill="F7CAAC"/>
              <w:rPr>
                <w:rFonts w:ascii="Verdana" w:hAnsi="Verdana"/>
                <w:b/>
                <w:sz w:val="18"/>
                <w:szCs w:val="18"/>
              </w:rPr>
            </w:pPr>
            <w:r w:rsidRPr="00754B5A">
              <w:rPr>
                <w:rFonts w:ascii="Verdana" w:hAnsi="Verdana"/>
                <w:b/>
                <w:smallCaps/>
                <w:sz w:val="18"/>
                <w:szCs w:val="18"/>
              </w:rPr>
              <w:t>A. DANE DOKTORANTA</w:t>
            </w:r>
          </w:p>
        </w:tc>
      </w:tr>
      <w:tr w:rsidR="00754B5A" w:rsidRPr="00F73789" w14:paraId="20F6542F" w14:textId="77777777" w:rsidTr="008E39E9">
        <w:trPr>
          <w:trHeight w:val="427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7ADE" w14:textId="77777777" w:rsidR="00754B5A" w:rsidRPr="00F73789" w:rsidRDefault="00754B5A" w:rsidP="008E39E9">
            <w:pPr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F73789">
              <w:rPr>
                <w:rFonts w:ascii="Verdana" w:hAnsi="Verdana"/>
                <w:bCs/>
                <w:smallCaps/>
                <w:sz w:val="18"/>
                <w:szCs w:val="18"/>
              </w:rPr>
              <w:t>IMIĘ I NAZWISKO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0D3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  <w:p w14:paraId="05AEE0E5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4B5A" w:rsidRPr="00F73789" w14:paraId="20FEDE55" w14:textId="77777777" w:rsidTr="008E39E9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623F" w14:textId="77777777" w:rsidR="00754B5A" w:rsidRPr="00F73789" w:rsidRDefault="00754B5A" w:rsidP="008E39E9">
            <w:pPr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F73789">
              <w:rPr>
                <w:rFonts w:ascii="Verdana" w:hAnsi="Verdana"/>
                <w:bCs/>
                <w:smallCaps/>
                <w:sz w:val="18"/>
                <w:szCs w:val="18"/>
                <w:lang w:val="en-US"/>
              </w:rPr>
              <w:t xml:space="preserve">PESEL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630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4B5A" w:rsidRPr="00F73789" w14:paraId="60AFAB1D" w14:textId="77777777" w:rsidTr="008E39E9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361F" w14:textId="77777777" w:rsidR="00754B5A" w:rsidRPr="00F73789" w:rsidRDefault="00754B5A" w:rsidP="008E39E9">
            <w:pPr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F73789">
              <w:rPr>
                <w:rFonts w:ascii="Verdana" w:hAnsi="Verdana"/>
                <w:bCs/>
                <w:smallCaps/>
                <w:sz w:val="18"/>
                <w:szCs w:val="18"/>
              </w:rPr>
              <w:t>NUMER ALBUMU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3BE5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4B5A" w:rsidRPr="00F73789" w14:paraId="1CC755E1" w14:textId="77777777" w:rsidTr="008E39E9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592B" w14:textId="77777777" w:rsidR="00754B5A" w:rsidRPr="00F73789" w:rsidRDefault="00754B5A" w:rsidP="008E39E9">
            <w:pPr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F73789">
              <w:rPr>
                <w:rFonts w:ascii="Verdana" w:hAnsi="Verdana"/>
                <w:bCs/>
                <w:sz w:val="18"/>
                <w:szCs w:val="18"/>
              </w:rPr>
              <w:t xml:space="preserve">ROK ROZPOCZĘCIA KSZTAŁCENIA </w:t>
            </w:r>
            <w:r w:rsidRPr="00F73789">
              <w:rPr>
                <w:rFonts w:ascii="Verdana" w:hAnsi="Verdana"/>
                <w:bCs/>
                <w:sz w:val="18"/>
                <w:szCs w:val="18"/>
              </w:rPr>
              <w:br/>
              <w:t xml:space="preserve">W SZKOLE DOKTORSKIEJ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9419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39E9" w:rsidRPr="00F73789" w14:paraId="102FDC74" w14:textId="77777777" w:rsidTr="008E39E9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6366791" w14:textId="77777777" w:rsidR="00754B5A" w:rsidRPr="00F73789" w:rsidRDefault="00754B5A" w:rsidP="008E39E9">
            <w:pPr>
              <w:shd w:val="clear" w:color="auto" w:fill="F7CAAC"/>
              <w:rPr>
                <w:rFonts w:ascii="Verdana" w:hAnsi="Verdana"/>
                <w:sz w:val="18"/>
                <w:szCs w:val="18"/>
              </w:rPr>
            </w:pPr>
            <w:r w:rsidRPr="00F73789">
              <w:rPr>
                <w:rFonts w:ascii="Verdana" w:hAnsi="Verdana"/>
                <w:b/>
                <w:smallCaps/>
                <w:sz w:val="18"/>
                <w:szCs w:val="18"/>
              </w:rPr>
              <w:t>B. ROZPRAWA DOKTORSKA</w:t>
            </w:r>
          </w:p>
        </w:tc>
      </w:tr>
      <w:tr w:rsidR="00754B5A" w:rsidRPr="00F73789" w14:paraId="6E3621FE" w14:textId="77777777" w:rsidTr="008E39E9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F927" w14:textId="77777777" w:rsidR="00754B5A" w:rsidRPr="00F73789" w:rsidRDefault="00754B5A" w:rsidP="008E39E9">
            <w:pPr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F73789">
              <w:rPr>
                <w:rFonts w:ascii="Verdana" w:hAnsi="Verdana"/>
                <w:bCs/>
                <w:smallCaps/>
                <w:sz w:val="18"/>
                <w:szCs w:val="18"/>
              </w:rPr>
              <w:t xml:space="preserve">TEMAT ROZPRAWY DOKTORSKIEJ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0AB0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  <w:p w14:paraId="6905BA48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  <w:p w14:paraId="1BC84CC7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4B5A" w:rsidRPr="00F73789" w14:paraId="62E49CED" w14:textId="77777777" w:rsidTr="008E39E9">
        <w:trPr>
          <w:trHeight w:val="480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F3DA" w14:textId="77777777" w:rsidR="00754B5A" w:rsidRPr="00F73789" w:rsidRDefault="00754B5A" w:rsidP="008E39E9">
            <w:pPr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F73789">
              <w:rPr>
                <w:rFonts w:ascii="Verdana" w:hAnsi="Verdana"/>
                <w:bCs/>
                <w:smallCaps/>
                <w:sz w:val="18"/>
                <w:szCs w:val="18"/>
              </w:rPr>
              <w:t xml:space="preserve">DYSCYPLINA NAUKOWA 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BF4C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  <w:r w:rsidRPr="00F73789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54B5A" w:rsidRPr="00F73789" w14:paraId="69C47C77" w14:textId="77777777" w:rsidTr="008E39E9">
        <w:trPr>
          <w:trHeight w:val="693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1386" w14:textId="77777777" w:rsidR="00754B5A" w:rsidRPr="00F73789" w:rsidRDefault="00754B5A" w:rsidP="008E39E9">
            <w:pPr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F73789">
              <w:rPr>
                <w:rFonts w:ascii="Verdana" w:hAnsi="Verdana"/>
                <w:bCs/>
                <w:smallCaps/>
                <w:sz w:val="18"/>
                <w:szCs w:val="18"/>
              </w:rPr>
              <w:t xml:space="preserve">TERMIN ZŁOŻENIA ROZPRAWY DOKTORSKIEJ  ZGODNY  </w:t>
            </w:r>
            <w:r w:rsidRPr="0076217D">
              <w:rPr>
                <w:rFonts w:ascii="Verdana" w:hAnsi="Verdana"/>
                <w:bCs/>
                <w:smallCaps/>
                <w:sz w:val="18"/>
                <w:szCs w:val="18"/>
              </w:rPr>
              <w:t xml:space="preserve">Z  </w:t>
            </w:r>
            <w:r>
              <w:rPr>
                <w:rFonts w:ascii="Verdana" w:hAnsi="Verdana"/>
                <w:bCs/>
                <w:smallCaps/>
                <w:sz w:val="18"/>
                <w:szCs w:val="18"/>
              </w:rPr>
              <w:t>IPB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FD4D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4B5A" w:rsidRPr="00F73789" w14:paraId="7252E683" w14:textId="77777777" w:rsidTr="008E39E9">
        <w:trPr>
          <w:trHeight w:val="986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C70F" w14:textId="77777777" w:rsidR="00754B5A" w:rsidRPr="00F73789" w:rsidRDefault="00754B5A" w:rsidP="008E39E9">
            <w:pPr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F73789">
              <w:rPr>
                <w:rFonts w:ascii="Verdana" w:hAnsi="Verdana"/>
                <w:bCs/>
                <w:smallCaps/>
                <w:sz w:val="18"/>
                <w:szCs w:val="18"/>
              </w:rPr>
              <w:t>IMIĘ I NAZWISKO PROMOTORA/PROMOTORÓW STOPIEŃ/TYTUŁ NAUKOWY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5E85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4B5A" w:rsidRPr="00F73789" w14:paraId="48C7E596" w14:textId="77777777" w:rsidTr="008E39E9">
        <w:trPr>
          <w:trHeight w:val="837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1364" w14:textId="77777777" w:rsidR="00754B5A" w:rsidRPr="00F73789" w:rsidRDefault="00754B5A" w:rsidP="008E39E9">
            <w:pPr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F73789">
              <w:rPr>
                <w:rFonts w:ascii="Verdana" w:hAnsi="Verdana"/>
                <w:bCs/>
                <w:smallCaps/>
                <w:sz w:val="18"/>
                <w:szCs w:val="18"/>
              </w:rPr>
              <w:t xml:space="preserve">IMIĘ I NAZWISKO PROMOTORA POMOCNICZEGO </w:t>
            </w:r>
          </w:p>
          <w:p w14:paraId="5A8EE16E" w14:textId="77777777" w:rsidR="00754B5A" w:rsidRPr="00F73789" w:rsidRDefault="00754B5A" w:rsidP="008E39E9">
            <w:pPr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F73789">
              <w:rPr>
                <w:rFonts w:ascii="Verdana" w:hAnsi="Verdana"/>
                <w:bCs/>
                <w:smallCaps/>
                <w:sz w:val="18"/>
                <w:szCs w:val="18"/>
              </w:rPr>
              <w:t>STOPIEŃ/TYTUŁ NAUKOWY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2DC6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4B5A" w:rsidRPr="00F73789" w14:paraId="6C9DFFE6" w14:textId="77777777" w:rsidTr="008E39E9">
        <w:trPr>
          <w:trHeight w:val="847"/>
        </w:trPr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9178" w14:textId="77777777" w:rsidR="00754B5A" w:rsidRPr="00F73789" w:rsidRDefault="00754B5A" w:rsidP="008E39E9">
            <w:pPr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F73789">
              <w:rPr>
                <w:rFonts w:ascii="Verdana" w:hAnsi="Verdana"/>
                <w:bCs/>
                <w:smallCaps/>
                <w:sz w:val="18"/>
                <w:szCs w:val="18"/>
              </w:rPr>
              <w:t>JEDNOSTKA ORGANIZACYJNA UNIWERSYTETU  WROCŁAWSKIEGO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8A99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4B5A" w:rsidRPr="00F73789" w14:paraId="313DA605" w14:textId="77777777" w:rsidTr="008E39E9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046EFF1D" w14:textId="77777777" w:rsidR="00754B5A" w:rsidRPr="00F73789" w:rsidRDefault="00754B5A" w:rsidP="008E39E9">
            <w:pPr>
              <w:shd w:val="clear" w:color="auto" w:fill="F7CAAC"/>
              <w:rPr>
                <w:rFonts w:ascii="Verdana" w:hAnsi="Verdana"/>
                <w:b/>
                <w:sz w:val="18"/>
                <w:szCs w:val="18"/>
              </w:rPr>
            </w:pPr>
            <w:r w:rsidRPr="00F73789"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8E39E9">
              <w:rPr>
                <w:rFonts w:ascii="Verdana" w:hAnsi="Verdana"/>
                <w:b/>
                <w:sz w:val="18"/>
                <w:szCs w:val="18"/>
                <w:shd w:val="clear" w:color="auto" w:fill="F7CAAC"/>
              </w:rPr>
              <w:t>. POWÓD ZAWIESZENIA KSZTAŁCENIA W SZKOLE DOKTORSKIEJ</w:t>
            </w:r>
          </w:p>
        </w:tc>
      </w:tr>
      <w:tr w:rsidR="00754B5A" w:rsidRPr="00F73789" w14:paraId="202A68E4" w14:textId="77777777" w:rsidTr="008E39E9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E748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  <w:p w14:paraId="7AB38A59" w14:textId="77777777" w:rsidR="00754B5A" w:rsidRPr="008A5899" w:rsidRDefault="00754B5A" w:rsidP="008E39E9">
            <w:pPr>
              <w:rPr>
                <w:rFonts w:ascii="Verdana" w:hAnsi="Verdana"/>
                <w:sz w:val="16"/>
                <w:szCs w:val="16"/>
              </w:rPr>
            </w:pPr>
            <w:r w:rsidRPr="008A5899">
              <w:rPr>
                <w:rFonts w:ascii="Verdana" w:hAnsi="Verdana"/>
                <w:sz w:val="16"/>
                <w:szCs w:val="16"/>
              </w:rPr>
              <w:t>Wnoszę o  zawieszenie kształcenia na okres odpowiadający czasowi trwania:</w:t>
            </w:r>
          </w:p>
          <w:p w14:paraId="54CF6653" w14:textId="77777777" w:rsidR="00754B5A" w:rsidRPr="008A5899" w:rsidRDefault="00754B5A" w:rsidP="008E39E9">
            <w:pPr>
              <w:rPr>
                <w:rFonts w:ascii="Verdana" w:hAnsi="Verdana"/>
                <w:sz w:val="16"/>
                <w:szCs w:val="16"/>
              </w:rPr>
            </w:pPr>
          </w:p>
          <w:p w14:paraId="339570DE" w14:textId="77777777" w:rsidR="00754B5A" w:rsidRPr="008A5899" w:rsidRDefault="00754B5A" w:rsidP="00754B5A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8A5899">
              <w:rPr>
                <w:rFonts w:ascii="Verdana" w:hAnsi="Verdana"/>
                <w:sz w:val="16"/>
                <w:szCs w:val="16"/>
              </w:rPr>
              <w:t xml:space="preserve">urlopu macierzyńskiego*, </w:t>
            </w:r>
          </w:p>
          <w:p w14:paraId="0717D203" w14:textId="77777777" w:rsidR="00754B5A" w:rsidRPr="008A5899" w:rsidRDefault="00754B5A" w:rsidP="00754B5A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8A5899">
              <w:rPr>
                <w:rFonts w:ascii="Verdana" w:hAnsi="Verdana"/>
                <w:sz w:val="16"/>
                <w:szCs w:val="16"/>
              </w:rPr>
              <w:t xml:space="preserve">urlopu na warunkach urlopu macierzyńskiego*, </w:t>
            </w:r>
          </w:p>
          <w:p w14:paraId="37E07D01" w14:textId="77777777" w:rsidR="00754B5A" w:rsidRPr="008A5899" w:rsidRDefault="00754B5A" w:rsidP="00754B5A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8A5899">
              <w:rPr>
                <w:rFonts w:ascii="Verdana" w:hAnsi="Verdana"/>
                <w:sz w:val="16"/>
                <w:szCs w:val="16"/>
              </w:rPr>
              <w:t>urlopu ojcowskiego*,</w:t>
            </w:r>
          </w:p>
          <w:p w14:paraId="3A2866E1" w14:textId="77777777" w:rsidR="00754B5A" w:rsidRPr="008A5899" w:rsidRDefault="00754B5A" w:rsidP="00754B5A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contextualSpacing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8A5899">
              <w:rPr>
                <w:rFonts w:ascii="Verdana" w:hAnsi="Verdana"/>
                <w:sz w:val="16"/>
                <w:szCs w:val="16"/>
              </w:rPr>
              <w:t>urlopu rodzicielskiego*</w:t>
            </w:r>
          </w:p>
          <w:p w14:paraId="3AFFA592" w14:textId="77777777" w:rsidR="00754B5A" w:rsidRPr="00E74A9F" w:rsidRDefault="00754B5A" w:rsidP="008E39E9">
            <w:pPr>
              <w:rPr>
                <w:rFonts w:ascii="Verdana" w:hAnsi="Verdana"/>
                <w:sz w:val="16"/>
                <w:szCs w:val="16"/>
              </w:rPr>
            </w:pPr>
            <w:r w:rsidRPr="00E74A9F">
              <w:rPr>
                <w:rFonts w:ascii="Verdana" w:hAnsi="Verdana"/>
                <w:sz w:val="16"/>
                <w:szCs w:val="16"/>
              </w:rPr>
              <w:t xml:space="preserve">- określonych w ustawie z dnia 26 czerwca 1974 r. – Kodeks pracy (Dz. U. z </w:t>
            </w:r>
            <w:r w:rsidRPr="00E74A9F">
              <w:rPr>
                <w:rFonts w:ascii="Verdana" w:hAnsi="Verdana" w:cs="Arial"/>
                <w:sz w:val="16"/>
                <w:szCs w:val="16"/>
              </w:rPr>
              <w:t xml:space="preserve"> 2020 r. poz. 1320)</w:t>
            </w:r>
          </w:p>
          <w:p w14:paraId="7C7FB817" w14:textId="77777777" w:rsidR="00754B5A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  <w:p w14:paraId="4AC63354" w14:textId="4A695EAF" w:rsidR="00754B5A" w:rsidRDefault="00754B5A" w:rsidP="008E39E9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4A9F">
              <w:rPr>
                <w:rFonts w:ascii="Verdana" w:hAnsi="Verdana"/>
                <w:i/>
                <w:sz w:val="16"/>
                <w:szCs w:val="16"/>
              </w:rPr>
              <w:t>w okresie od …………</w:t>
            </w:r>
            <w:r>
              <w:rPr>
                <w:rFonts w:ascii="Verdana" w:hAnsi="Verdana"/>
                <w:i/>
                <w:sz w:val="16"/>
                <w:szCs w:val="16"/>
              </w:rPr>
              <w:t>..…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……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… do ………….....</w:t>
            </w:r>
            <w:r>
              <w:rPr>
                <w:rFonts w:ascii="Verdana" w:hAnsi="Verdana"/>
                <w:i/>
                <w:sz w:val="16"/>
                <w:szCs w:val="16"/>
              </w:rPr>
              <w:t>.....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..  z tytułu urlopu ……………………………………………</w:t>
            </w:r>
            <w:r>
              <w:rPr>
                <w:rFonts w:ascii="Verdana" w:hAnsi="Verdana"/>
                <w:i/>
                <w:sz w:val="16"/>
                <w:szCs w:val="16"/>
              </w:rPr>
              <w:t>..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 xml:space="preserve">…  w wymiarze </w:t>
            </w:r>
            <w:r>
              <w:rPr>
                <w:rFonts w:ascii="Verdana" w:hAnsi="Verdana"/>
                <w:sz w:val="18"/>
                <w:szCs w:val="18"/>
              </w:rPr>
              <w:t>…… tygodni;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 xml:space="preserve">                   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      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(</w:t>
            </w:r>
            <w:r>
              <w:rPr>
                <w:rFonts w:ascii="Verdana" w:hAnsi="Verdana"/>
                <w:i/>
                <w:sz w:val="12"/>
                <w:szCs w:val="12"/>
              </w:rPr>
              <w:t>dzień-miesiąc-rok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)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       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(</w:t>
            </w:r>
            <w:r>
              <w:rPr>
                <w:rFonts w:ascii="Verdana" w:hAnsi="Verdana"/>
                <w:i/>
                <w:sz w:val="12"/>
                <w:szCs w:val="12"/>
              </w:rPr>
              <w:t>dzień-miesiąc-rok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 xml:space="preserve">)                              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AD39E6">
              <w:rPr>
                <w:rFonts w:ascii="Verdana" w:hAnsi="Verdana"/>
                <w:i/>
                <w:sz w:val="12"/>
                <w:szCs w:val="12"/>
              </w:rPr>
              <w:t>(wpisać  właściwy z wymienionych powyżej)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Pr="00E74A9F">
              <w:rPr>
                <w:rFonts w:ascii="Verdana" w:hAnsi="Verdana"/>
                <w:i/>
                <w:sz w:val="12"/>
                <w:szCs w:val="12"/>
              </w:rPr>
              <w:t>(</w:t>
            </w:r>
            <w:r w:rsidR="00FD3392">
              <w:rPr>
                <w:rFonts w:ascii="Verdana" w:hAnsi="Verdana"/>
                <w:i/>
                <w:sz w:val="12"/>
                <w:szCs w:val="12"/>
              </w:rPr>
              <w:t>liczba</w:t>
            </w:r>
            <w:r w:rsidRPr="00E74A9F">
              <w:rPr>
                <w:rFonts w:ascii="Verdana" w:hAnsi="Verdana"/>
                <w:i/>
                <w:sz w:val="12"/>
                <w:szCs w:val="12"/>
              </w:rPr>
              <w:t>)</w:t>
            </w:r>
          </w:p>
          <w:p w14:paraId="30AC09CA" w14:textId="77777777" w:rsidR="00754B5A" w:rsidRPr="00E74A9F" w:rsidRDefault="00754B5A" w:rsidP="008E39E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53004FEA" w14:textId="3A67AD1A" w:rsidR="00754B5A" w:rsidRDefault="00754B5A" w:rsidP="008E39E9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4A9F">
              <w:rPr>
                <w:rFonts w:ascii="Verdana" w:hAnsi="Verdana"/>
                <w:i/>
                <w:sz w:val="16"/>
                <w:szCs w:val="16"/>
              </w:rPr>
              <w:lastRenderedPageBreak/>
              <w:t>w okresie od …………</w:t>
            </w:r>
            <w:r>
              <w:rPr>
                <w:rFonts w:ascii="Verdana" w:hAnsi="Verdana"/>
                <w:i/>
                <w:sz w:val="16"/>
                <w:szCs w:val="16"/>
              </w:rPr>
              <w:t>..…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……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… do ………….....</w:t>
            </w:r>
            <w:r>
              <w:rPr>
                <w:rFonts w:ascii="Verdana" w:hAnsi="Verdana"/>
                <w:i/>
                <w:sz w:val="16"/>
                <w:szCs w:val="16"/>
              </w:rPr>
              <w:t>.....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..  z tytułu urlopu ……………………………………………</w:t>
            </w:r>
            <w:r>
              <w:rPr>
                <w:rFonts w:ascii="Verdana" w:hAnsi="Verdana"/>
                <w:i/>
                <w:sz w:val="16"/>
                <w:szCs w:val="16"/>
              </w:rPr>
              <w:t>..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 xml:space="preserve">…  w wymiarze </w:t>
            </w:r>
            <w:r>
              <w:rPr>
                <w:rFonts w:ascii="Verdana" w:hAnsi="Verdana"/>
                <w:sz w:val="18"/>
                <w:szCs w:val="18"/>
              </w:rPr>
              <w:t xml:space="preserve">…… tygodni;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 xml:space="preserve">                   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      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(</w:t>
            </w:r>
            <w:r>
              <w:rPr>
                <w:rFonts w:ascii="Verdana" w:hAnsi="Verdana"/>
                <w:i/>
                <w:sz w:val="12"/>
                <w:szCs w:val="12"/>
              </w:rPr>
              <w:t>dzień-miesiąc-rok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)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       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(</w:t>
            </w:r>
            <w:r>
              <w:rPr>
                <w:rFonts w:ascii="Verdana" w:hAnsi="Verdana"/>
                <w:i/>
                <w:sz w:val="12"/>
                <w:szCs w:val="12"/>
              </w:rPr>
              <w:t>dzień-miesiąc-rok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 xml:space="preserve">)                              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AD39E6">
              <w:rPr>
                <w:rFonts w:ascii="Verdana" w:hAnsi="Verdana"/>
                <w:i/>
                <w:sz w:val="12"/>
                <w:szCs w:val="12"/>
              </w:rPr>
              <w:t>(wpisać  właściwy z wymienionych powyżej)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Pr="00E74A9F">
              <w:rPr>
                <w:rFonts w:ascii="Verdana" w:hAnsi="Verdana"/>
                <w:i/>
                <w:sz w:val="12"/>
                <w:szCs w:val="12"/>
              </w:rPr>
              <w:t>(</w:t>
            </w:r>
            <w:r w:rsidR="00FD3392">
              <w:rPr>
                <w:rFonts w:ascii="Verdana" w:hAnsi="Verdana"/>
                <w:i/>
                <w:sz w:val="12"/>
                <w:szCs w:val="12"/>
              </w:rPr>
              <w:t>liczba</w:t>
            </w:r>
            <w:r w:rsidRPr="00E74A9F">
              <w:rPr>
                <w:rFonts w:ascii="Verdana" w:hAnsi="Verdana"/>
                <w:i/>
                <w:sz w:val="12"/>
                <w:szCs w:val="12"/>
              </w:rPr>
              <w:t>)</w:t>
            </w:r>
          </w:p>
          <w:p w14:paraId="4E06B36D" w14:textId="77777777" w:rsidR="00754B5A" w:rsidRPr="0010571E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  <w:p w14:paraId="721E3A41" w14:textId="62627FD3" w:rsidR="00754B5A" w:rsidRPr="0010571E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  <w:r w:rsidRPr="00E74A9F">
              <w:rPr>
                <w:rFonts w:ascii="Verdana" w:hAnsi="Verdana"/>
                <w:i/>
                <w:sz w:val="16"/>
                <w:szCs w:val="16"/>
              </w:rPr>
              <w:t>w okresie od …………</w:t>
            </w:r>
            <w:r>
              <w:rPr>
                <w:rFonts w:ascii="Verdana" w:hAnsi="Verdana"/>
                <w:i/>
                <w:sz w:val="16"/>
                <w:szCs w:val="16"/>
              </w:rPr>
              <w:t>..…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……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… do ………….....</w:t>
            </w:r>
            <w:r>
              <w:rPr>
                <w:rFonts w:ascii="Verdana" w:hAnsi="Verdana"/>
                <w:i/>
                <w:sz w:val="16"/>
                <w:szCs w:val="16"/>
              </w:rPr>
              <w:t>.....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..  z tytułu urlopu ……………………………………………</w:t>
            </w:r>
            <w:r>
              <w:rPr>
                <w:rFonts w:ascii="Verdana" w:hAnsi="Verdana"/>
                <w:i/>
                <w:sz w:val="16"/>
                <w:szCs w:val="16"/>
              </w:rPr>
              <w:t>..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 xml:space="preserve">…  w wymiarze </w:t>
            </w:r>
            <w:r>
              <w:rPr>
                <w:rFonts w:ascii="Verdana" w:hAnsi="Verdana"/>
                <w:sz w:val="18"/>
                <w:szCs w:val="18"/>
              </w:rPr>
              <w:t xml:space="preserve">…… tygodni;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 xml:space="preserve">                   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      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(</w:t>
            </w:r>
            <w:r>
              <w:rPr>
                <w:rFonts w:ascii="Verdana" w:hAnsi="Verdana"/>
                <w:i/>
                <w:sz w:val="12"/>
                <w:szCs w:val="12"/>
              </w:rPr>
              <w:t>dzień-miesiąc-rok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)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       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(</w:t>
            </w:r>
            <w:r>
              <w:rPr>
                <w:rFonts w:ascii="Verdana" w:hAnsi="Verdana"/>
                <w:i/>
                <w:sz w:val="12"/>
                <w:szCs w:val="12"/>
              </w:rPr>
              <w:t>dzień-miesiąc-rok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 xml:space="preserve">)                              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AD39E6">
              <w:rPr>
                <w:rFonts w:ascii="Verdana" w:hAnsi="Verdana"/>
                <w:i/>
                <w:sz w:val="12"/>
                <w:szCs w:val="12"/>
              </w:rPr>
              <w:t>(wpisać  właściwy z wymienionych powyżej)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Pr="00E74A9F">
              <w:rPr>
                <w:rFonts w:ascii="Verdana" w:hAnsi="Verdana"/>
                <w:i/>
                <w:sz w:val="12"/>
                <w:szCs w:val="12"/>
              </w:rPr>
              <w:t>(</w:t>
            </w:r>
            <w:r w:rsidR="00FD3392">
              <w:rPr>
                <w:rFonts w:ascii="Verdana" w:hAnsi="Verdana"/>
                <w:i/>
                <w:sz w:val="12"/>
                <w:szCs w:val="12"/>
              </w:rPr>
              <w:t>liczba</w:t>
            </w:r>
            <w:r w:rsidRPr="00E74A9F">
              <w:rPr>
                <w:rFonts w:ascii="Verdana" w:hAnsi="Verdana"/>
                <w:i/>
                <w:sz w:val="12"/>
                <w:szCs w:val="12"/>
              </w:rPr>
              <w:t>)</w:t>
            </w:r>
          </w:p>
          <w:p w14:paraId="0CADD1C4" w14:textId="77777777" w:rsidR="00754B5A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  <w:p w14:paraId="03551350" w14:textId="4D9D1205" w:rsidR="00754B5A" w:rsidRPr="0010571E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  <w:r w:rsidRPr="00E74A9F">
              <w:rPr>
                <w:rFonts w:ascii="Verdana" w:hAnsi="Verdana"/>
                <w:i/>
                <w:sz w:val="16"/>
                <w:szCs w:val="16"/>
              </w:rPr>
              <w:t>w okresie od …………</w:t>
            </w:r>
            <w:r>
              <w:rPr>
                <w:rFonts w:ascii="Verdana" w:hAnsi="Verdana"/>
                <w:i/>
                <w:sz w:val="16"/>
                <w:szCs w:val="16"/>
              </w:rPr>
              <w:t>..…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……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… do ………….....</w:t>
            </w:r>
            <w:r>
              <w:rPr>
                <w:rFonts w:ascii="Verdana" w:hAnsi="Verdana"/>
                <w:i/>
                <w:sz w:val="16"/>
                <w:szCs w:val="16"/>
              </w:rPr>
              <w:t>.....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>..  z tytułu urlopu ……………………………………………</w:t>
            </w:r>
            <w:r>
              <w:rPr>
                <w:rFonts w:ascii="Verdana" w:hAnsi="Verdana"/>
                <w:i/>
                <w:sz w:val="16"/>
                <w:szCs w:val="16"/>
              </w:rPr>
              <w:t>..</w:t>
            </w:r>
            <w:r w:rsidRPr="00E74A9F">
              <w:rPr>
                <w:rFonts w:ascii="Verdana" w:hAnsi="Verdana"/>
                <w:i/>
                <w:sz w:val="16"/>
                <w:szCs w:val="16"/>
              </w:rPr>
              <w:t xml:space="preserve">…  w wymiarze </w:t>
            </w:r>
            <w:r>
              <w:rPr>
                <w:rFonts w:ascii="Verdana" w:hAnsi="Verdana"/>
                <w:sz w:val="18"/>
                <w:szCs w:val="18"/>
              </w:rPr>
              <w:t>…… tygodni.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 xml:space="preserve">                   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      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(</w:t>
            </w:r>
            <w:r>
              <w:rPr>
                <w:rFonts w:ascii="Verdana" w:hAnsi="Verdana"/>
                <w:i/>
                <w:sz w:val="12"/>
                <w:szCs w:val="12"/>
              </w:rPr>
              <w:t>dzień-miesiąc-rok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)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       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>(</w:t>
            </w:r>
            <w:r>
              <w:rPr>
                <w:rFonts w:ascii="Verdana" w:hAnsi="Verdana"/>
                <w:i/>
                <w:sz w:val="12"/>
                <w:szCs w:val="12"/>
              </w:rPr>
              <w:t>dzień-miesiąc-rok</w:t>
            </w:r>
            <w:r w:rsidRPr="00677F3C">
              <w:rPr>
                <w:rFonts w:ascii="Verdana" w:hAnsi="Verdana"/>
                <w:i/>
                <w:sz w:val="12"/>
                <w:szCs w:val="12"/>
              </w:rPr>
              <w:t xml:space="preserve">)                              </w:t>
            </w:r>
            <w:r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AD39E6">
              <w:rPr>
                <w:rFonts w:ascii="Verdana" w:hAnsi="Verdana"/>
                <w:i/>
                <w:sz w:val="12"/>
                <w:szCs w:val="12"/>
              </w:rPr>
              <w:t>(wpisać  właściwy z wymienionych powyżej)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Pr="00E74A9F">
              <w:rPr>
                <w:rFonts w:ascii="Verdana" w:hAnsi="Verdana"/>
                <w:i/>
                <w:sz w:val="12"/>
                <w:szCs w:val="12"/>
              </w:rPr>
              <w:t>(</w:t>
            </w:r>
            <w:r w:rsidR="00FD3392">
              <w:rPr>
                <w:rFonts w:ascii="Verdana" w:hAnsi="Verdana"/>
                <w:i/>
                <w:sz w:val="12"/>
                <w:szCs w:val="12"/>
              </w:rPr>
              <w:t>liczba</w:t>
            </w:r>
            <w:r w:rsidRPr="00E74A9F">
              <w:rPr>
                <w:rFonts w:ascii="Verdana" w:hAnsi="Verdana"/>
                <w:i/>
                <w:sz w:val="12"/>
                <w:szCs w:val="12"/>
              </w:rPr>
              <w:t>)</w:t>
            </w:r>
          </w:p>
          <w:p w14:paraId="71D2A5FF" w14:textId="77777777" w:rsidR="00754B5A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  <w:p w14:paraId="393721D9" w14:textId="77777777" w:rsidR="00754B5A" w:rsidRPr="008A5899" w:rsidRDefault="00754B5A" w:rsidP="008E39E9">
            <w:pPr>
              <w:rPr>
                <w:rFonts w:ascii="Verdana" w:hAnsi="Verdana"/>
                <w:sz w:val="16"/>
                <w:szCs w:val="16"/>
              </w:rPr>
            </w:pPr>
            <w:r w:rsidRPr="008A5899">
              <w:rPr>
                <w:rFonts w:ascii="Verdana" w:hAnsi="Verdana"/>
                <w:sz w:val="16"/>
                <w:szCs w:val="16"/>
              </w:rPr>
              <w:t>Oświadczam, że:</w:t>
            </w:r>
          </w:p>
          <w:p w14:paraId="131A5621" w14:textId="77777777" w:rsidR="00754B5A" w:rsidRPr="008A5899" w:rsidRDefault="00754B5A" w:rsidP="008E39E9">
            <w:pPr>
              <w:rPr>
                <w:rFonts w:ascii="Verdana" w:hAnsi="Verdana"/>
                <w:sz w:val="16"/>
                <w:szCs w:val="16"/>
              </w:rPr>
            </w:pPr>
          </w:p>
          <w:p w14:paraId="7466F0B9" w14:textId="550437B5" w:rsidR="00754B5A" w:rsidRPr="008A5899" w:rsidRDefault="00754B5A" w:rsidP="00754B5A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200" w:line="276" w:lineRule="auto"/>
              <w:ind w:left="318" w:hanging="284"/>
              <w:contextualSpacing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8A5899">
              <w:rPr>
                <w:rFonts w:ascii="Verdana" w:hAnsi="Verdana"/>
                <w:sz w:val="16"/>
                <w:szCs w:val="16"/>
              </w:rPr>
              <w:t>w dniu złożenia  niniejszego wniosku otrzymuję  stypendium doktoranckie w  wysokości ……</w:t>
            </w:r>
            <w:r>
              <w:rPr>
                <w:rFonts w:ascii="Verdana" w:hAnsi="Verdana"/>
                <w:sz w:val="16"/>
                <w:szCs w:val="16"/>
              </w:rPr>
              <w:t>…..</w:t>
            </w:r>
            <w:r w:rsidRPr="008A5899">
              <w:rPr>
                <w:rFonts w:ascii="Verdana" w:hAnsi="Verdana"/>
                <w:sz w:val="16"/>
                <w:szCs w:val="16"/>
              </w:rPr>
              <w:t>………………….. złotych</w:t>
            </w:r>
            <w:r w:rsidR="005F42C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2F57BE4" w14:textId="77777777" w:rsidR="00754B5A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  <w:p w14:paraId="7E9EC0A0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  <w:p w14:paraId="2B50C26C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………………………………………………………….</w:t>
            </w:r>
          </w:p>
          <w:p w14:paraId="543F6C4B" w14:textId="77777777" w:rsidR="00754B5A" w:rsidRPr="00250E37" w:rsidRDefault="00754B5A" w:rsidP="008E39E9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  <w:t xml:space="preserve">                                                                                               </w:t>
            </w:r>
            <w:r w:rsidRPr="009D55A3">
              <w:rPr>
                <w:rFonts w:ascii="Verdana" w:hAnsi="Verdana"/>
                <w:i/>
                <w:sz w:val="16"/>
                <w:szCs w:val="16"/>
              </w:rPr>
              <w:t>(data i czytelny podpis doktoranta)</w:t>
            </w:r>
          </w:p>
        </w:tc>
      </w:tr>
      <w:tr w:rsidR="00754B5A" w:rsidRPr="00F73789" w14:paraId="70E4CE09" w14:textId="77777777" w:rsidTr="008E39E9">
        <w:trPr>
          <w:trHeight w:val="4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BF08" w14:textId="77777777" w:rsidR="00754B5A" w:rsidRDefault="00754B5A" w:rsidP="008E39E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BDB6555" w14:textId="77777777" w:rsidR="00754B5A" w:rsidRDefault="00754B5A" w:rsidP="008E39E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0EF">
              <w:rPr>
                <w:rFonts w:ascii="Verdana" w:hAnsi="Verdana"/>
                <w:b/>
                <w:sz w:val="18"/>
                <w:szCs w:val="18"/>
              </w:rPr>
              <w:t xml:space="preserve">(część </w:t>
            </w: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E640EF">
              <w:rPr>
                <w:rFonts w:ascii="Verdana" w:hAnsi="Verdana"/>
                <w:b/>
                <w:sz w:val="18"/>
                <w:szCs w:val="18"/>
              </w:rPr>
              <w:t xml:space="preserve"> wypełnia</w:t>
            </w:r>
            <w:r>
              <w:rPr>
                <w:rFonts w:ascii="Verdana" w:hAnsi="Verdana"/>
                <w:b/>
                <w:sz w:val="18"/>
                <w:szCs w:val="18"/>
              </w:rPr>
              <w:t>/ją</w:t>
            </w:r>
            <w:r w:rsidRPr="00E640E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promotor/promotorzy lub promotor i promotor pomocniczy**</w:t>
            </w:r>
            <w:r w:rsidRPr="00E640EF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4ACB3609" w14:textId="77777777" w:rsidR="00754B5A" w:rsidRPr="00064767" w:rsidRDefault="00754B5A" w:rsidP="008E39E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54B5A" w:rsidRPr="00F73789" w14:paraId="70E138B4" w14:textId="77777777" w:rsidTr="008E39E9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4C11626" w14:textId="77777777" w:rsidR="00754B5A" w:rsidRDefault="00754B5A" w:rsidP="008E39E9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F73789">
              <w:rPr>
                <w:rFonts w:ascii="Verdana" w:hAnsi="Verdana"/>
                <w:b/>
                <w:iCs/>
                <w:sz w:val="18"/>
                <w:szCs w:val="18"/>
              </w:rPr>
              <w:t>D. PROMOTOR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/PROMOTORZY </w:t>
            </w:r>
            <w:r w:rsidRPr="00F73789">
              <w:rPr>
                <w:rFonts w:ascii="Verdana" w:hAnsi="Verdana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LUB  </w:t>
            </w:r>
            <w:r w:rsidRPr="00F73789">
              <w:rPr>
                <w:rFonts w:ascii="Verdana" w:hAnsi="Verdana"/>
                <w:b/>
                <w:iCs/>
                <w:sz w:val="18"/>
                <w:szCs w:val="18"/>
              </w:rPr>
              <w:t>PROMOTOR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 xml:space="preserve"> I  PROMOTOR</w:t>
            </w:r>
            <w:r w:rsidRPr="00F73789">
              <w:rPr>
                <w:rFonts w:ascii="Verdana" w:hAnsi="Verdana"/>
                <w:b/>
                <w:iCs/>
                <w:sz w:val="18"/>
                <w:szCs w:val="18"/>
              </w:rPr>
              <w:t xml:space="preserve"> POMOCNICZ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>Y</w:t>
            </w:r>
          </w:p>
          <w:p w14:paraId="4E7B726A" w14:textId="77777777" w:rsidR="00754B5A" w:rsidRPr="00F73789" w:rsidRDefault="00754B5A" w:rsidP="008E39E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4B5A" w:rsidRPr="00F73789" w14:paraId="5FEF24E3" w14:textId="77777777" w:rsidTr="008E39E9">
        <w:trPr>
          <w:trHeight w:val="9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3653" w14:textId="77777777" w:rsidR="00754B5A" w:rsidRPr="00F73789" w:rsidRDefault="00754B5A" w:rsidP="008E39E9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</w:p>
          <w:p w14:paraId="12B5B50B" w14:textId="77777777" w:rsidR="00754B5A" w:rsidRPr="009D55A3" w:rsidRDefault="00754B5A" w:rsidP="008E39E9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9D55A3">
              <w:rPr>
                <w:rFonts w:ascii="Verdana" w:hAnsi="Verdana"/>
                <w:iCs/>
                <w:sz w:val="18"/>
                <w:szCs w:val="18"/>
              </w:rPr>
              <w:t>Przyjąłem do wiadomości:</w:t>
            </w:r>
          </w:p>
        </w:tc>
      </w:tr>
      <w:tr w:rsidR="00754B5A" w:rsidRPr="00F73789" w14:paraId="1742486C" w14:textId="77777777" w:rsidTr="008E39E9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F3A6" w14:textId="77777777" w:rsidR="00754B5A" w:rsidRDefault="00754B5A" w:rsidP="008E39E9">
            <w:pPr>
              <w:jc w:val="right"/>
              <w:rPr>
                <w:rFonts w:ascii="Verdana" w:hAnsi="Verdana"/>
              </w:rPr>
            </w:pPr>
          </w:p>
          <w:p w14:paraId="2C9E29AE" w14:textId="77777777" w:rsidR="00754B5A" w:rsidRPr="00064767" w:rsidRDefault="00754B5A" w:rsidP="008E39E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64767">
              <w:rPr>
                <w:rFonts w:ascii="Verdana" w:hAnsi="Verdana"/>
                <w:sz w:val="16"/>
                <w:szCs w:val="16"/>
              </w:rPr>
              <w:t>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…………………………………….</w:t>
            </w:r>
            <w:r w:rsidRPr="00064767">
              <w:rPr>
                <w:rFonts w:ascii="Verdana" w:hAnsi="Verdana"/>
                <w:sz w:val="16"/>
                <w:szCs w:val="16"/>
              </w:rPr>
              <w:t>………..……………………………………………………………</w:t>
            </w:r>
          </w:p>
          <w:p w14:paraId="4AB1D426" w14:textId="77777777" w:rsidR="00754B5A" w:rsidRPr="00064767" w:rsidRDefault="00754B5A" w:rsidP="008E39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                                               </w:t>
            </w:r>
            <w:r w:rsidRPr="00064767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data, </w:t>
            </w:r>
            <w:r w:rsidRPr="00064767">
              <w:rPr>
                <w:rFonts w:ascii="Verdana" w:hAnsi="Verdana"/>
                <w:i/>
                <w:sz w:val="16"/>
                <w:szCs w:val="16"/>
              </w:rPr>
              <w:t>podpis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(y) </w:t>
            </w:r>
            <w:r w:rsidRPr="00064767">
              <w:rPr>
                <w:rFonts w:ascii="Verdana" w:hAnsi="Verdana"/>
                <w:i/>
                <w:sz w:val="16"/>
                <w:szCs w:val="16"/>
              </w:rPr>
              <w:t>promotora/promotorów)</w:t>
            </w:r>
          </w:p>
          <w:p w14:paraId="23248AC7" w14:textId="77777777" w:rsidR="00754B5A" w:rsidRPr="00064767" w:rsidRDefault="00754B5A" w:rsidP="008E39E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4BECA705" w14:textId="77777777" w:rsidR="00754B5A" w:rsidRPr="00064767" w:rsidRDefault="00754B5A" w:rsidP="008E39E9">
            <w:pPr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64767">
              <w:rPr>
                <w:rFonts w:ascii="Verdana" w:hAnsi="Verdana"/>
                <w:i/>
                <w:sz w:val="16"/>
                <w:szCs w:val="16"/>
              </w:rPr>
              <w:t>……</w:t>
            </w:r>
            <w:r>
              <w:rPr>
                <w:rFonts w:ascii="Verdana" w:hAnsi="Verdana"/>
                <w:i/>
                <w:sz w:val="16"/>
                <w:szCs w:val="16"/>
              </w:rPr>
              <w:t>…………………………………..</w:t>
            </w:r>
            <w:r w:rsidRPr="00064767">
              <w:rPr>
                <w:rFonts w:ascii="Verdana" w:hAnsi="Verdana"/>
                <w:i/>
                <w:sz w:val="16"/>
                <w:szCs w:val="16"/>
              </w:rPr>
              <w:t>………….…………………………………………………………</w:t>
            </w:r>
          </w:p>
          <w:p w14:paraId="50D04388" w14:textId="77777777" w:rsidR="00754B5A" w:rsidRDefault="00754B5A" w:rsidP="008E39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64767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</w:t>
            </w:r>
            <w:r w:rsidRPr="00064767">
              <w:rPr>
                <w:rFonts w:ascii="Verdana" w:hAnsi="Verdana"/>
                <w:i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data, </w:t>
            </w:r>
            <w:r w:rsidRPr="00064767">
              <w:rPr>
                <w:rFonts w:ascii="Verdana" w:hAnsi="Verdana"/>
                <w:i/>
                <w:sz w:val="16"/>
                <w:szCs w:val="16"/>
              </w:rPr>
              <w:t xml:space="preserve">podpis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64767">
              <w:rPr>
                <w:rFonts w:ascii="Verdana" w:hAnsi="Verdana"/>
                <w:i/>
                <w:sz w:val="16"/>
                <w:szCs w:val="16"/>
              </w:rPr>
              <w:t xml:space="preserve"> promotora pomocniczego) </w:t>
            </w:r>
          </w:p>
          <w:p w14:paraId="60BB94A4" w14:textId="77777777" w:rsidR="00754B5A" w:rsidRPr="008A5899" w:rsidRDefault="00754B5A" w:rsidP="008E39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64767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</w:t>
            </w:r>
          </w:p>
        </w:tc>
      </w:tr>
      <w:tr w:rsidR="00754B5A" w:rsidRPr="00F73789" w14:paraId="34C8F8F1" w14:textId="77777777" w:rsidTr="008E39E9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1FD7" w14:textId="77777777" w:rsidR="00754B5A" w:rsidRDefault="00754B5A" w:rsidP="008E39E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B8F5552" w14:textId="77777777" w:rsidR="00754B5A" w:rsidRDefault="00754B5A" w:rsidP="008E39E9">
            <w:pPr>
              <w:jc w:val="center"/>
              <w:rPr>
                <w:rFonts w:ascii="Verdana" w:hAnsi="Verdana"/>
              </w:rPr>
            </w:pPr>
            <w:r w:rsidRPr="00E640EF">
              <w:rPr>
                <w:rFonts w:ascii="Verdana" w:hAnsi="Verdana"/>
                <w:b/>
                <w:sz w:val="18"/>
                <w:szCs w:val="18"/>
              </w:rPr>
              <w:t xml:space="preserve">(część </w:t>
            </w: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E640EF">
              <w:rPr>
                <w:rFonts w:ascii="Verdana" w:hAnsi="Verdana"/>
                <w:b/>
                <w:sz w:val="18"/>
                <w:szCs w:val="18"/>
              </w:rPr>
              <w:t xml:space="preserve"> wypełnia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kierownik kolegium doktorskiego</w:t>
            </w:r>
            <w:r w:rsidRPr="00E640EF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754B5A" w:rsidRPr="00F73789" w14:paraId="164A8558" w14:textId="77777777" w:rsidTr="008E39E9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D02FA56" w14:textId="77777777" w:rsidR="00754B5A" w:rsidRPr="007A1957" w:rsidRDefault="00754B5A" w:rsidP="008E39E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7A1957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A1957">
              <w:rPr>
                <w:rFonts w:ascii="Verdana" w:hAnsi="Verdana"/>
                <w:b/>
                <w:sz w:val="18"/>
                <w:szCs w:val="18"/>
              </w:rPr>
              <w:t>DECYZJA  KIEROWNIKA KOLEGIUM DOKTORSKIEGO</w:t>
            </w:r>
          </w:p>
        </w:tc>
      </w:tr>
      <w:tr w:rsidR="00754B5A" w:rsidRPr="00F73789" w14:paraId="0BEA9F94" w14:textId="77777777" w:rsidTr="008E39E9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3B1D" w14:textId="7C259F24" w:rsidR="00754B5A" w:rsidRPr="007038E7" w:rsidRDefault="00754B5A" w:rsidP="008E39E9">
            <w:pPr>
              <w:rPr>
                <w:rFonts w:ascii="Verdana" w:hAnsi="Verdana"/>
                <w:sz w:val="20"/>
                <w:szCs w:val="20"/>
              </w:rPr>
            </w:pPr>
            <w:r w:rsidRPr="007038E7">
              <w:rPr>
                <w:rFonts w:ascii="Verdana" w:hAnsi="Verdana"/>
                <w:sz w:val="20"/>
                <w:szCs w:val="20"/>
              </w:rPr>
              <w:t xml:space="preserve">Na podstawie </w:t>
            </w:r>
            <w:r w:rsidRPr="007038E7">
              <w:rPr>
                <w:rFonts w:ascii="Arial" w:hAnsi="Arial" w:cs="Arial"/>
                <w:sz w:val="20"/>
                <w:szCs w:val="20"/>
              </w:rPr>
              <w:t>§</w:t>
            </w:r>
            <w:r w:rsidRPr="007038E7">
              <w:rPr>
                <w:rFonts w:ascii="Verdana" w:hAnsi="Verdana"/>
                <w:sz w:val="20"/>
                <w:szCs w:val="20"/>
              </w:rPr>
              <w:t xml:space="preserve"> 36.1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38E7">
              <w:rPr>
                <w:rFonts w:ascii="Verdana" w:hAnsi="Verdana"/>
                <w:sz w:val="20"/>
                <w:szCs w:val="20"/>
              </w:rPr>
              <w:t xml:space="preserve">uchwały nr 134/2019 Senatu Uniwersytetu 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7038E7">
              <w:rPr>
                <w:rFonts w:ascii="Verdana" w:hAnsi="Verdana"/>
                <w:sz w:val="20"/>
                <w:szCs w:val="20"/>
              </w:rPr>
              <w:t>rocławskiego z dnia 25 września 2019r. w sprawie regulaminu Szkoły Doktorskiej Uniwersytetu Wrocławskiego</w:t>
            </w:r>
            <w:r>
              <w:rPr>
                <w:rFonts w:ascii="Verdana" w:hAnsi="Verdana"/>
                <w:sz w:val="20"/>
                <w:szCs w:val="20"/>
              </w:rPr>
              <w:t>, z późn.zm.</w:t>
            </w:r>
            <w:r w:rsidRPr="007038E7">
              <w:rPr>
                <w:rFonts w:ascii="Verdana" w:hAnsi="Verdana"/>
                <w:sz w:val="20"/>
                <w:szCs w:val="20"/>
              </w:rPr>
              <w:t>, w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7038E7">
              <w:rPr>
                <w:rFonts w:ascii="Verdana" w:hAnsi="Verdana"/>
                <w:sz w:val="20"/>
                <w:szCs w:val="20"/>
              </w:rPr>
              <w:t>zw. z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7038E7">
              <w:rPr>
                <w:rFonts w:ascii="Verdana" w:hAnsi="Verdana"/>
                <w:sz w:val="20"/>
                <w:szCs w:val="20"/>
              </w:rPr>
              <w:t>art. 20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7038E7">
              <w:rPr>
                <w:rFonts w:ascii="Verdana" w:hAnsi="Verdana"/>
                <w:sz w:val="20"/>
                <w:szCs w:val="20"/>
              </w:rPr>
              <w:t xml:space="preserve"> ust.</w:t>
            </w:r>
            <w:r w:rsidR="00B8620B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3</w:t>
            </w:r>
            <w:r w:rsidRPr="007038E7">
              <w:rPr>
                <w:rFonts w:ascii="Verdana" w:hAnsi="Verdana"/>
                <w:sz w:val="20"/>
                <w:szCs w:val="20"/>
              </w:rPr>
              <w:t xml:space="preserve"> ustawy Prawo o szkolnictwie wyższym i nauce (Dz. U. z </w:t>
            </w:r>
            <w:r w:rsidRPr="00872D0E">
              <w:rPr>
                <w:rFonts w:ascii="Verdana" w:hAnsi="Verdana"/>
                <w:sz w:val="20"/>
                <w:szCs w:val="20"/>
              </w:rPr>
              <w:t>202</w:t>
            </w:r>
            <w:r w:rsidR="00F232C4" w:rsidRPr="00872D0E">
              <w:rPr>
                <w:rFonts w:ascii="Verdana" w:hAnsi="Verdana"/>
                <w:sz w:val="20"/>
                <w:szCs w:val="20"/>
              </w:rPr>
              <w:t>1</w:t>
            </w:r>
            <w:r w:rsidRPr="00872D0E">
              <w:rPr>
                <w:rFonts w:ascii="Verdana" w:hAnsi="Verdana"/>
                <w:sz w:val="20"/>
                <w:szCs w:val="20"/>
              </w:rPr>
              <w:t xml:space="preserve"> r. poz. </w:t>
            </w:r>
            <w:r w:rsidR="00F232C4" w:rsidRPr="00872D0E">
              <w:rPr>
                <w:rFonts w:ascii="Verdana" w:hAnsi="Verdana"/>
                <w:sz w:val="20"/>
                <w:szCs w:val="20"/>
              </w:rPr>
              <w:t>478,</w:t>
            </w:r>
            <w:r w:rsidRPr="007038E7">
              <w:rPr>
                <w:rFonts w:ascii="Verdana" w:hAnsi="Verdana"/>
                <w:sz w:val="20"/>
                <w:szCs w:val="20"/>
              </w:rPr>
              <w:t xml:space="preserve"> z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7038E7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7038E7">
              <w:rPr>
                <w:rFonts w:ascii="Verdana" w:hAnsi="Verdana"/>
                <w:sz w:val="20"/>
                <w:szCs w:val="20"/>
              </w:rPr>
              <w:t xml:space="preserve">. zm.) </w:t>
            </w:r>
            <w:r w:rsidRPr="00D0434D">
              <w:rPr>
                <w:rFonts w:ascii="Verdana" w:hAnsi="Verdana"/>
                <w:b/>
                <w:sz w:val="20"/>
                <w:szCs w:val="20"/>
              </w:rPr>
              <w:t>udzielam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0434D">
              <w:rPr>
                <w:rFonts w:ascii="Verdana" w:hAnsi="Verdana"/>
                <w:b/>
                <w:sz w:val="20"/>
                <w:szCs w:val="20"/>
              </w:rPr>
              <w:t xml:space="preserve"> zgody na zawieszenie kształcenia w Szkole Doktorskiej</w:t>
            </w:r>
            <w:r w:rsidRPr="007038E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 okresie, o którym mowa w części C niniejszego wniosku.</w:t>
            </w:r>
          </w:p>
        </w:tc>
      </w:tr>
      <w:tr w:rsidR="00754B5A" w:rsidRPr="00F73789" w14:paraId="79BF951F" w14:textId="77777777" w:rsidTr="008E39E9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B4A7" w14:textId="77777777" w:rsidR="00754B5A" w:rsidRDefault="00754B5A" w:rsidP="008E39E9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5A3733DF" w14:textId="77777777" w:rsidR="00754B5A" w:rsidRPr="007A1957" w:rsidRDefault="00754B5A" w:rsidP="008E39E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A1957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……………………………….</w:t>
            </w:r>
            <w:r w:rsidRPr="007A1957">
              <w:rPr>
                <w:rFonts w:ascii="Verdana" w:hAnsi="Verdana"/>
                <w:sz w:val="16"/>
                <w:szCs w:val="16"/>
              </w:rPr>
              <w:t>……………………………………………………………</w:t>
            </w:r>
          </w:p>
          <w:p w14:paraId="12CDDD9D" w14:textId="77777777" w:rsidR="00754B5A" w:rsidRPr="007A1957" w:rsidRDefault="00754B5A" w:rsidP="008E39E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A1957">
              <w:rPr>
                <w:rFonts w:ascii="Verdana" w:hAnsi="Verdana"/>
                <w:sz w:val="16"/>
                <w:szCs w:val="16"/>
              </w:rPr>
              <w:t xml:space="preserve">    (data, podpis i pieczątka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A1957">
              <w:rPr>
                <w:rFonts w:ascii="Verdana" w:hAnsi="Verdana"/>
                <w:sz w:val="16"/>
                <w:szCs w:val="16"/>
              </w:rPr>
              <w:t xml:space="preserve">ierownika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A1957">
              <w:rPr>
                <w:rFonts w:ascii="Verdana" w:hAnsi="Verdana"/>
                <w:sz w:val="16"/>
                <w:szCs w:val="16"/>
              </w:rPr>
              <w:t xml:space="preserve">olegium 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7A1957">
              <w:rPr>
                <w:rFonts w:ascii="Verdana" w:hAnsi="Verdana"/>
                <w:sz w:val="16"/>
                <w:szCs w:val="16"/>
              </w:rPr>
              <w:t>oktorskiego)</w:t>
            </w:r>
          </w:p>
          <w:p w14:paraId="7EBB7D37" w14:textId="77777777" w:rsidR="00754B5A" w:rsidRDefault="00754B5A" w:rsidP="008E39E9">
            <w:pPr>
              <w:rPr>
                <w:rFonts w:ascii="Verdana" w:hAnsi="Verdana"/>
              </w:rPr>
            </w:pPr>
          </w:p>
        </w:tc>
      </w:tr>
    </w:tbl>
    <w:p w14:paraId="45C8C710" w14:textId="77777777" w:rsidR="00754B5A" w:rsidRPr="00F73789" w:rsidRDefault="00754B5A" w:rsidP="00754B5A">
      <w:pPr>
        <w:rPr>
          <w:rFonts w:ascii="Verdana" w:hAnsi="Verdana"/>
          <w:sz w:val="18"/>
          <w:szCs w:val="18"/>
        </w:rPr>
      </w:pPr>
    </w:p>
    <w:p w14:paraId="428993F1" w14:textId="77777777" w:rsidR="00754B5A" w:rsidRDefault="00754B5A" w:rsidP="00754B5A">
      <w:pPr>
        <w:pStyle w:val="Akapitzlist"/>
        <w:ind w:left="0"/>
        <w:rPr>
          <w:rFonts w:ascii="Verdana" w:hAnsi="Verdana"/>
          <w:sz w:val="18"/>
          <w:szCs w:val="18"/>
        </w:rPr>
      </w:pPr>
      <w:r w:rsidRPr="00F73789">
        <w:rPr>
          <w:rFonts w:ascii="Verdana" w:hAnsi="Verdana"/>
          <w:sz w:val="18"/>
          <w:szCs w:val="18"/>
        </w:rPr>
        <w:t xml:space="preserve">* </w:t>
      </w:r>
      <w:r>
        <w:rPr>
          <w:rFonts w:ascii="Verdana" w:hAnsi="Verdana"/>
          <w:sz w:val="18"/>
          <w:szCs w:val="18"/>
        </w:rPr>
        <w:t>Zaznaczyć  właściwy powód  zawieszenia kształcenia w Szkole Doktorskiej.</w:t>
      </w:r>
      <w:r>
        <w:rPr>
          <w:rFonts w:ascii="Verdana" w:hAnsi="Verdana"/>
          <w:sz w:val="18"/>
          <w:szCs w:val="18"/>
        </w:rPr>
        <w:br/>
      </w:r>
      <w:r w:rsidRPr="00F73789">
        <w:rPr>
          <w:rFonts w:ascii="Verdana" w:hAnsi="Verdana"/>
          <w:sz w:val="18"/>
          <w:szCs w:val="18"/>
        </w:rPr>
        <w:t>Do wniosku doktorant zobowiązany jest dołączyć dokumenty potwierdzające niezdolność do odbywania kształcenia spowodowaną trwającym urlopem macierzyńskim, urlopem na warunkach urlopu macierzyńskiego, urlopem ojcowskim oraz urlopem rodzicielskim, określonym w ustawie z dnia 26 czerwca 1974 r. – Kodeks pracy</w:t>
      </w:r>
    </w:p>
    <w:p w14:paraId="042D0A02" w14:textId="5F7D82AE" w:rsidR="00504656" w:rsidRDefault="00754B5A" w:rsidP="00C42649">
      <w:pPr>
        <w:pStyle w:val="Akapitzlist"/>
        <w:ind w:left="0"/>
        <w:rPr>
          <w:rFonts w:ascii="Verdana" w:hAnsi="Verdana"/>
          <w:sz w:val="18"/>
          <w:szCs w:val="18"/>
        </w:rPr>
      </w:pPr>
      <w:r w:rsidRPr="00C42649">
        <w:rPr>
          <w:rFonts w:ascii="Verdana" w:hAnsi="Verdana"/>
          <w:sz w:val="18"/>
          <w:szCs w:val="18"/>
        </w:rPr>
        <w:t xml:space="preserve">** </w:t>
      </w:r>
      <w:r w:rsidR="70AAD3E6" w:rsidRPr="00C42649">
        <w:rPr>
          <w:rFonts w:ascii="Verdana" w:hAnsi="Verdana"/>
          <w:sz w:val="18"/>
          <w:szCs w:val="18"/>
        </w:rPr>
        <w:t>S</w:t>
      </w:r>
      <w:r w:rsidRPr="00C42649">
        <w:rPr>
          <w:rFonts w:ascii="Verdana" w:hAnsi="Verdana"/>
          <w:sz w:val="18"/>
          <w:szCs w:val="18"/>
        </w:rPr>
        <w:t>kreślić</w:t>
      </w:r>
      <w:r w:rsidR="14DAA16A" w:rsidRPr="00C42649">
        <w:rPr>
          <w:rFonts w:ascii="Verdana" w:hAnsi="Verdana"/>
          <w:sz w:val="18"/>
          <w:szCs w:val="18"/>
        </w:rPr>
        <w:t>,</w:t>
      </w:r>
      <w:r w:rsidRPr="00C42649">
        <w:rPr>
          <w:rFonts w:ascii="Verdana" w:hAnsi="Verdana"/>
          <w:sz w:val="18"/>
          <w:szCs w:val="18"/>
        </w:rPr>
        <w:t xml:space="preserve"> jeżeli nie dotyczy</w:t>
      </w:r>
    </w:p>
    <w:p w14:paraId="351893ED" w14:textId="4F9E68D3" w:rsidR="00504656" w:rsidRDefault="00504656" w:rsidP="00C42649">
      <w:pPr>
        <w:pStyle w:val="Akapitzlist"/>
        <w:ind w:left="0"/>
        <w:rPr>
          <w:rFonts w:ascii="Verdana" w:hAnsi="Verdana" w:cs="Verdana"/>
          <w:sz w:val="20"/>
          <w:szCs w:val="20"/>
        </w:rPr>
      </w:pPr>
    </w:p>
    <w:p w14:paraId="2FCF49D4" w14:textId="77777777" w:rsidR="00805734" w:rsidRDefault="00805734" w:rsidP="00805734">
      <w:pPr>
        <w:pStyle w:val="Akapitzlist"/>
        <w:ind w:left="0"/>
        <w:jc w:val="right"/>
        <w:rPr>
          <w:rFonts w:ascii="Verdana" w:hAnsi="Verdana" w:cs="Verdana"/>
          <w:sz w:val="20"/>
          <w:szCs w:val="20"/>
        </w:rPr>
      </w:pPr>
    </w:p>
    <w:p w14:paraId="20549E93" w14:textId="77777777" w:rsidR="00805734" w:rsidRDefault="00805734" w:rsidP="00805734">
      <w:pPr>
        <w:pStyle w:val="Akapitzlist"/>
        <w:ind w:left="0"/>
        <w:jc w:val="right"/>
        <w:rPr>
          <w:rFonts w:ascii="Verdana" w:hAnsi="Verdana" w:cs="Verdana"/>
          <w:sz w:val="20"/>
          <w:szCs w:val="20"/>
        </w:rPr>
      </w:pPr>
    </w:p>
    <w:p w14:paraId="5C7DFDE6" w14:textId="77777777" w:rsidR="00805734" w:rsidRDefault="00805734" w:rsidP="00805734">
      <w:pPr>
        <w:pStyle w:val="Akapitzlist"/>
        <w:ind w:left="0"/>
        <w:jc w:val="right"/>
        <w:rPr>
          <w:rFonts w:ascii="Verdana" w:hAnsi="Verdana" w:cs="Verdana"/>
          <w:sz w:val="20"/>
          <w:szCs w:val="20"/>
        </w:rPr>
      </w:pPr>
    </w:p>
    <w:p w14:paraId="697C8A0A" w14:textId="77777777" w:rsidR="00805734" w:rsidRDefault="00805734" w:rsidP="00805734">
      <w:pPr>
        <w:pStyle w:val="Akapitzlist"/>
        <w:ind w:left="0"/>
        <w:jc w:val="right"/>
        <w:rPr>
          <w:rFonts w:ascii="Verdana" w:hAnsi="Verdana" w:cs="Verdana"/>
          <w:sz w:val="20"/>
          <w:szCs w:val="20"/>
        </w:rPr>
      </w:pPr>
    </w:p>
    <w:p w14:paraId="4DDEE3FA" w14:textId="77777777" w:rsidR="00805734" w:rsidRDefault="00805734" w:rsidP="00805734">
      <w:pPr>
        <w:pStyle w:val="Akapitzlist"/>
        <w:ind w:left="0"/>
        <w:jc w:val="right"/>
        <w:rPr>
          <w:rFonts w:ascii="Verdana" w:hAnsi="Verdana" w:cs="Verdana"/>
          <w:sz w:val="20"/>
          <w:szCs w:val="20"/>
        </w:rPr>
      </w:pPr>
    </w:p>
    <w:p w14:paraId="05EF6D06" w14:textId="77777777" w:rsidR="00805734" w:rsidRDefault="00805734" w:rsidP="00805734">
      <w:pPr>
        <w:pStyle w:val="Akapitzlist"/>
        <w:ind w:left="0"/>
        <w:jc w:val="right"/>
        <w:rPr>
          <w:rFonts w:ascii="Verdana" w:hAnsi="Verdana" w:cs="Verdana"/>
          <w:sz w:val="20"/>
          <w:szCs w:val="20"/>
        </w:rPr>
      </w:pPr>
    </w:p>
    <w:p w14:paraId="328FF0B9" w14:textId="0AB9169A" w:rsidR="00805734" w:rsidRDefault="00805734" w:rsidP="00805734">
      <w:pPr>
        <w:pStyle w:val="Akapitzlist"/>
        <w:ind w:left="0"/>
        <w:jc w:val="right"/>
        <w:rPr>
          <w:rFonts w:ascii="Verdana" w:hAnsi="Verdana" w:cs="Verdana"/>
          <w:sz w:val="20"/>
          <w:szCs w:val="20"/>
        </w:rPr>
      </w:pPr>
    </w:p>
    <w:p w14:paraId="49B0AEB5" w14:textId="77777777" w:rsidR="00F232C4" w:rsidRDefault="00F232C4" w:rsidP="005F42C0">
      <w:pPr>
        <w:pStyle w:val="Akapitzlist"/>
        <w:ind w:left="0"/>
        <w:rPr>
          <w:rFonts w:ascii="Verdana" w:hAnsi="Verdana" w:cs="Verdana"/>
          <w:sz w:val="20"/>
          <w:szCs w:val="20"/>
        </w:rPr>
      </w:pPr>
    </w:p>
    <w:sectPr w:rsidR="00F232C4" w:rsidSect="008E39E9">
      <w:pgSz w:w="11906" w:h="16838"/>
      <w:pgMar w:top="426" w:right="1417" w:bottom="426" w:left="1418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B251BF" w16cex:dateUtc="2021-04-09T07:29:02.158Z"/>
  <w16cex:commentExtensible w16cex:durableId="1DF71615" w16cex:dateUtc="2021-04-09T07:31:11.141Z"/>
  <w16cex:commentExtensible w16cex:durableId="3179B8F3" w16cex:dateUtc="2021-04-09T07:41:27.419Z"/>
  <w16cex:commentExtensible w16cex:durableId="20F9029A" w16cex:dateUtc="2021-04-09T07:45:42.766Z"/>
  <w16cex:commentExtensible w16cex:durableId="653E7546" w16cex:dateUtc="2021-04-09T07:51:29.021Z"/>
  <w16cex:commentExtensible w16cex:durableId="32575761" w16cex:dateUtc="2021-04-09T07:51:57.223Z"/>
  <w16cex:commentExtensible w16cex:durableId="6C4685AC" w16cex:dateUtc="2021-04-09T07:53:23.452Z"/>
  <w16cex:commentExtensible w16cex:durableId="109E791C" w16cex:dateUtc="2021-04-09T07:55:05Z"/>
  <w16cex:commentExtensible w16cex:durableId="2EB4B6D6" w16cex:dateUtc="2021-04-09T08:13:23Z"/>
  <w16cex:commentExtensible w16cex:durableId="2D71049B" w16cex:dateUtc="2021-04-09T08:15:03.339Z"/>
  <w16cex:commentExtensible w16cex:durableId="428202B2" w16cex:dateUtc="2021-04-09T08:17:14Z"/>
  <w16cex:commentExtensible w16cex:durableId="338AC184" w16cex:dateUtc="2021-04-09T08:19:30.347Z"/>
  <w16cex:commentExtensible w16cex:durableId="24674A0E" w16cex:dateUtc="2021-04-09T08:24:46.033Z"/>
  <w16cex:commentExtensible w16cex:durableId="19FF60A8" w16cex:dateUtc="2021-04-09T08:28:42.416Z"/>
  <w16cex:commentExtensible w16cex:durableId="37A7E286" w16cex:dateUtc="2021-04-11T10:31:17.619Z"/>
  <w16cex:commentExtensible w16cex:durableId="59AE02C8" w16cex:dateUtc="2021-04-15T08:09:14.897Z"/>
  <w16cex:commentExtensible w16cex:durableId="4BBF55DB" w16cex:dateUtc="2021-04-15T08:26:31.857Z"/>
  <w16cex:commentExtensible w16cex:durableId="55C0A17B" w16cex:dateUtc="2021-04-15T08:27:08.34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7DA97F" w16cid:durableId="243FD7FF"/>
  <w16cid:commentId w16cid:paraId="37639DB6" w16cid:durableId="2421259A"/>
  <w16cid:commentId w16cid:paraId="321CD1C6" w16cid:durableId="6C4685AC"/>
  <w16cid:commentId w16cid:paraId="64AA873A" w16cid:durableId="24216ABF"/>
  <w16cid:commentId w16cid:paraId="38386AE4" w16cid:durableId="55C0A17B"/>
  <w16cid:commentId w16cid:paraId="0924CE5B" w16cid:durableId="37A7E286"/>
  <w16cid:commentId w16cid:paraId="2EE9A14D" w16cid:durableId="241EE902"/>
  <w16cid:commentId w16cid:paraId="0E83ABDA" w16cid:durableId="109E791C"/>
  <w16cid:commentId w16cid:paraId="78AEE8DE" w16cid:durableId="241EE9D8"/>
  <w16cid:commentId w16cid:paraId="474C1313" w16cid:durableId="242175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A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0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44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6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88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60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2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80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7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Verdana" w:eastAsia="Times New Roman" w:hAnsi="Verdana" w:cs="Arial"/>
        <w:color w:val="00000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Verdana" w:hAnsi="Verdan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360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36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2727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447" w:hanging="360"/>
      </w:pPr>
    </w:lvl>
    <w:lvl w:ilvl="2">
      <w:start w:val="1"/>
      <w:numFmt w:val="lowerRoman"/>
      <w:lvlText w:val="%1.%2.%3."/>
      <w:lvlJc w:val="right"/>
      <w:pPr>
        <w:tabs>
          <w:tab w:val="num" w:pos="1440"/>
        </w:tabs>
        <w:ind w:left="4167" w:hanging="1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4887" w:hanging="360"/>
      </w:p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560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1440"/>
        </w:tabs>
        <w:ind w:left="6327" w:hanging="1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704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440"/>
        </w:tabs>
        <w:ind w:left="776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1440"/>
        </w:tabs>
        <w:ind w:left="84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5" w15:restartNumberingAfterBreak="0">
    <w:nsid w:val="06A17945"/>
    <w:multiLevelType w:val="hybridMultilevel"/>
    <w:tmpl w:val="54C4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7020"/>
    <w:multiLevelType w:val="hybridMultilevel"/>
    <w:tmpl w:val="ABF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B"/>
    <w:rsid w:val="00050B24"/>
    <w:rsid w:val="00072DFE"/>
    <w:rsid w:val="000829B7"/>
    <w:rsid w:val="00093439"/>
    <w:rsid w:val="000C1956"/>
    <w:rsid w:val="0012236C"/>
    <w:rsid w:val="001238A7"/>
    <w:rsid w:val="00142E66"/>
    <w:rsid w:val="00167935"/>
    <w:rsid w:val="00170AFD"/>
    <w:rsid w:val="001767F3"/>
    <w:rsid w:val="00190EEB"/>
    <w:rsid w:val="001B0A3B"/>
    <w:rsid w:val="001B13DE"/>
    <w:rsid w:val="001F2238"/>
    <w:rsid w:val="002069E8"/>
    <w:rsid w:val="00206E78"/>
    <w:rsid w:val="00215DAE"/>
    <w:rsid w:val="002353AA"/>
    <w:rsid w:val="002779BE"/>
    <w:rsid w:val="0028307F"/>
    <w:rsid w:val="00290F90"/>
    <w:rsid w:val="002B25C0"/>
    <w:rsid w:val="002D31BA"/>
    <w:rsid w:val="002E1036"/>
    <w:rsid w:val="00333BC5"/>
    <w:rsid w:val="00360F58"/>
    <w:rsid w:val="003717DE"/>
    <w:rsid w:val="003B0FDB"/>
    <w:rsid w:val="003B649B"/>
    <w:rsid w:val="003C47D0"/>
    <w:rsid w:val="003F4D5B"/>
    <w:rsid w:val="003F6B79"/>
    <w:rsid w:val="00403E98"/>
    <w:rsid w:val="004079A5"/>
    <w:rsid w:val="00474AB5"/>
    <w:rsid w:val="004A2030"/>
    <w:rsid w:val="004A4B9E"/>
    <w:rsid w:val="004E399B"/>
    <w:rsid w:val="00502DD1"/>
    <w:rsid w:val="005044B3"/>
    <w:rsid w:val="00504656"/>
    <w:rsid w:val="00577A66"/>
    <w:rsid w:val="005A7A21"/>
    <w:rsid w:val="005B26A9"/>
    <w:rsid w:val="005F105B"/>
    <w:rsid w:val="005F42C0"/>
    <w:rsid w:val="0060017F"/>
    <w:rsid w:val="0060677E"/>
    <w:rsid w:val="00637213"/>
    <w:rsid w:val="00643EF5"/>
    <w:rsid w:val="00652D1E"/>
    <w:rsid w:val="00661144"/>
    <w:rsid w:val="00697C45"/>
    <w:rsid w:val="006E1386"/>
    <w:rsid w:val="0070438A"/>
    <w:rsid w:val="00713D34"/>
    <w:rsid w:val="007301B4"/>
    <w:rsid w:val="00754B5A"/>
    <w:rsid w:val="00774EEE"/>
    <w:rsid w:val="0078516C"/>
    <w:rsid w:val="00791CC6"/>
    <w:rsid w:val="007A77C8"/>
    <w:rsid w:val="007B0C9C"/>
    <w:rsid w:val="007B0FA6"/>
    <w:rsid w:val="007C44A3"/>
    <w:rsid w:val="007C484A"/>
    <w:rsid w:val="007D06EF"/>
    <w:rsid w:val="007F7E97"/>
    <w:rsid w:val="00802AC3"/>
    <w:rsid w:val="00805734"/>
    <w:rsid w:val="00815997"/>
    <w:rsid w:val="00824D8A"/>
    <w:rsid w:val="00827CEE"/>
    <w:rsid w:val="00842315"/>
    <w:rsid w:val="00850C4C"/>
    <w:rsid w:val="00872D0E"/>
    <w:rsid w:val="00885F5B"/>
    <w:rsid w:val="00892463"/>
    <w:rsid w:val="008E1E87"/>
    <w:rsid w:val="008E39E9"/>
    <w:rsid w:val="008F5174"/>
    <w:rsid w:val="00903FB8"/>
    <w:rsid w:val="009162FB"/>
    <w:rsid w:val="00916C27"/>
    <w:rsid w:val="00920FB9"/>
    <w:rsid w:val="00925B16"/>
    <w:rsid w:val="009544C6"/>
    <w:rsid w:val="009C0E03"/>
    <w:rsid w:val="009C1A01"/>
    <w:rsid w:val="009C75C6"/>
    <w:rsid w:val="009F36B2"/>
    <w:rsid w:val="00A461F9"/>
    <w:rsid w:val="00A57141"/>
    <w:rsid w:val="00A7689F"/>
    <w:rsid w:val="00A76BE7"/>
    <w:rsid w:val="00AD6FA3"/>
    <w:rsid w:val="00AF2C23"/>
    <w:rsid w:val="00AF3FA9"/>
    <w:rsid w:val="00B438FA"/>
    <w:rsid w:val="00B44F0C"/>
    <w:rsid w:val="00B8620B"/>
    <w:rsid w:val="00BD5523"/>
    <w:rsid w:val="00C24726"/>
    <w:rsid w:val="00C42649"/>
    <w:rsid w:val="00C474C8"/>
    <w:rsid w:val="00C77D1F"/>
    <w:rsid w:val="00C81D6E"/>
    <w:rsid w:val="00CA5A3C"/>
    <w:rsid w:val="00CF33BA"/>
    <w:rsid w:val="00D12C19"/>
    <w:rsid w:val="00D3107A"/>
    <w:rsid w:val="00D6458A"/>
    <w:rsid w:val="00D82996"/>
    <w:rsid w:val="00DD4020"/>
    <w:rsid w:val="00E31866"/>
    <w:rsid w:val="00E56B70"/>
    <w:rsid w:val="00E678E6"/>
    <w:rsid w:val="00E908BD"/>
    <w:rsid w:val="00EB674B"/>
    <w:rsid w:val="00ED3BB4"/>
    <w:rsid w:val="00F010CF"/>
    <w:rsid w:val="00F16296"/>
    <w:rsid w:val="00F20D0B"/>
    <w:rsid w:val="00F232C4"/>
    <w:rsid w:val="00F376DB"/>
    <w:rsid w:val="00F82570"/>
    <w:rsid w:val="00FD3392"/>
    <w:rsid w:val="00FF0F24"/>
    <w:rsid w:val="00FF5461"/>
    <w:rsid w:val="02F17704"/>
    <w:rsid w:val="059E2DC9"/>
    <w:rsid w:val="07E2F3C0"/>
    <w:rsid w:val="0A1C6945"/>
    <w:rsid w:val="0F2A828F"/>
    <w:rsid w:val="13AD3665"/>
    <w:rsid w:val="14DAA16A"/>
    <w:rsid w:val="158D6307"/>
    <w:rsid w:val="15AA9408"/>
    <w:rsid w:val="1871DE88"/>
    <w:rsid w:val="1DA20822"/>
    <w:rsid w:val="1E35F56E"/>
    <w:rsid w:val="1FB8F3BE"/>
    <w:rsid w:val="218A0C84"/>
    <w:rsid w:val="24FCA439"/>
    <w:rsid w:val="254BA26E"/>
    <w:rsid w:val="25671816"/>
    <w:rsid w:val="29B2E09C"/>
    <w:rsid w:val="29D9E396"/>
    <w:rsid w:val="2AA687AE"/>
    <w:rsid w:val="2CB84943"/>
    <w:rsid w:val="2F364CB3"/>
    <w:rsid w:val="303CE271"/>
    <w:rsid w:val="32AB92B3"/>
    <w:rsid w:val="32FAA096"/>
    <w:rsid w:val="34F4B761"/>
    <w:rsid w:val="37AA6329"/>
    <w:rsid w:val="3D443FAE"/>
    <w:rsid w:val="447317D3"/>
    <w:rsid w:val="455CE10B"/>
    <w:rsid w:val="4705D425"/>
    <w:rsid w:val="494C189C"/>
    <w:rsid w:val="4B0CCD5E"/>
    <w:rsid w:val="4ED306AB"/>
    <w:rsid w:val="57F336A2"/>
    <w:rsid w:val="58278DB0"/>
    <w:rsid w:val="589D98A5"/>
    <w:rsid w:val="64E12731"/>
    <w:rsid w:val="68E8BB6E"/>
    <w:rsid w:val="6C440C61"/>
    <w:rsid w:val="70AAD3E6"/>
    <w:rsid w:val="72236BBA"/>
    <w:rsid w:val="7418C6E5"/>
    <w:rsid w:val="7DCFDE84"/>
    <w:rsid w:val="7DF6B987"/>
    <w:rsid w:val="7EC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5C26C7"/>
  <w15:chartTrackingRefBased/>
  <w15:docId w15:val="{D29ECDA5-E810-4EDF-8F42-6A98B04A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uppressAutoHyphens w:val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color w:val="00000A"/>
      <w:sz w:val="16"/>
      <w:szCs w:val="16"/>
    </w:rPr>
  </w:style>
  <w:style w:type="character" w:customStyle="1" w:styleId="WW8Num2z1">
    <w:name w:val="WW8Num2z1"/>
    <w:rPr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Verdana" w:hAnsi="Verdana" w:cs="Verdan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Verdana"/>
      <w:sz w:val="16"/>
      <w:szCs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Verdana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hAnsi="Verdana" w:cs="Verdana" w:hint="default"/>
      <w:sz w:val="20"/>
      <w:szCs w:val="20"/>
    </w:rPr>
  </w:style>
  <w:style w:type="character" w:customStyle="1" w:styleId="WW8Num8z1">
    <w:name w:val="WW8Num8z1"/>
    <w:rPr>
      <w:rFonts w:ascii="Verdana" w:eastAsia="Times New Roman" w:hAnsi="Verdana" w:cs="Arial"/>
      <w:color w:val="00000A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hAnsi="Verdana" w:cs="Symbol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hAnsi="Verdana" w:cs="Verdana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hAnsi="Verdana" w:cs="Verdana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Verdana" w:hAnsi="Verdana" w:cs="Verdana" w:hint="default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Verdana" w:hAnsi="Verdana" w:cs="Verdana"/>
      <w:b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hAnsi="Verdana" w:cs="Verdana"/>
      <w:sz w:val="20"/>
      <w:szCs w:val="20"/>
    </w:rPr>
  </w:style>
  <w:style w:type="character" w:customStyle="1" w:styleId="WW8Num15z0">
    <w:name w:val="WW8Num15z0"/>
    <w:rPr>
      <w:rFonts w:ascii="Verdana" w:hAnsi="Verdana" w:cs="Verdana"/>
      <w:sz w:val="20"/>
      <w:szCs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2z1">
    <w:name w:val="WW8Num12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ascii="Verdana" w:hAnsi="Verdana" w:cs="Verdana"/>
      <w:color w:val="00000A"/>
      <w:sz w:val="16"/>
      <w:szCs w:val="16"/>
    </w:rPr>
  </w:style>
  <w:style w:type="character" w:customStyle="1" w:styleId="WW8Num17z1">
    <w:name w:val="WW8Num17z1"/>
    <w:rPr>
      <w:color w:val="00000A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rPr>
      <w:rFonts w:ascii="CG Times" w:eastAsia="Times New Roman" w:hAnsi="CG Times" w:cs="Times New Roman"/>
      <w:b/>
      <w:bCs/>
      <w:sz w:val="24"/>
      <w:szCs w:val="20"/>
    </w:rPr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Znakiprzypiswdolnych">
    <w:name w:val="Znaki przypisów dolnych"/>
    <w:rPr>
      <w:position w:val="1"/>
      <w:sz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st">
    <w:name w:val="st"/>
    <w:basedOn w:val="Domylnaczcionkaakapitu2"/>
  </w:style>
  <w:style w:type="character" w:customStyle="1" w:styleId="Numerstrony1">
    <w:name w:val="Numer strony1"/>
    <w:basedOn w:val="Domylnaczcionkaakapitu2"/>
  </w:style>
  <w:style w:type="character" w:customStyle="1" w:styleId="Uwydatnienie1">
    <w:name w:val="Uwydatnienie1"/>
    <w:rPr>
      <w:i/>
      <w:i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Arial"/>
      <w:color w:val="00000A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Znakinumeracji">
    <w:name w:val="Znaki numeracji"/>
    <w:rPr>
      <w:rFonts w:ascii="Verdana" w:hAnsi="Verdana" w:cs="Verdana"/>
      <w:sz w:val="20"/>
      <w:szCs w:val="20"/>
    </w:rPr>
  </w:style>
  <w:style w:type="character" w:customStyle="1" w:styleId="WWCharLFO1LVL1">
    <w:name w:val="WW_CharLFO1LVL1"/>
    <w:rPr>
      <w:rFonts w:ascii="Verdana" w:hAnsi="Verdana" w:cs="Verdana"/>
      <w:color w:val="00000A"/>
      <w:sz w:val="16"/>
      <w:szCs w:val="16"/>
    </w:rPr>
  </w:style>
  <w:style w:type="character" w:customStyle="1" w:styleId="WWCharLFO1LVL2">
    <w:name w:val="WW_CharLFO1LVL2"/>
    <w:rPr>
      <w:color w:val="00000A"/>
    </w:rPr>
  </w:style>
  <w:style w:type="character" w:customStyle="1" w:styleId="WWCharLFO11LVL2">
    <w:name w:val="WW_CharLFO11LVL2"/>
    <w:rPr>
      <w:rFonts w:eastAsia="Times New Roman" w:cs="Arial"/>
      <w:color w:val="00000A"/>
    </w:rPr>
  </w:style>
  <w:style w:type="character" w:customStyle="1" w:styleId="WWCharLFO13LVL2">
    <w:name w:val="WW_CharLFO13LVL2"/>
    <w:rPr>
      <w:rFonts w:cs="Times New Roman"/>
    </w:rPr>
  </w:style>
  <w:style w:type="character" w:customStyle="1" w:styleId="WWCharLFO13LVL3">
    <w:name w:val="WW_CharLFO13LVL3"/>
    <w:rPr>
      <w:rFonts w:cs="Times New Roman"/>
    </w:rPr>
  </w:style>
  <w:style w:type="character" w:customStyle="1" w:styleId="WWCharLFO13LVL4">
    <w:name w:val="WW_CharLFO13LVL4"/>
    <w:rPr>
      <w:rFonts w:cs="Times New Roman"/>
    </w:rPr>
  </w:style>
  <w:style w:type="character" w:customStyle="1" w:styleId="WWCharLFO13LVL5">
    <w:name w:val="WW_CharLFO13LVL5"/>
    <w:rPr>
      <w:rFonts w:cs="Times New Roman"/>
    </w:rPr>
  </w:style>
  <w:style w:type="character" w:customStyle="1" w:styleId="WWCharLFO13LVL6">
    <w:name w:val="WW_CharLFO13LVL6"/>
    <w:rPr>
      <w:rFonts w:cs="Times New Roman"/>
    </w:rPr>
  </w:style>
  <w:style w:type="character" w:customStyle="1" w:styleId="WWCharLFO13LVL7">
    <w:name w:val="WW_CharLFO13LVL7"/>
    <w:rPr>
      <w:rFonts w:cs="Times New Roman"/>
    </w:rPr>
  </w:style>
  <w:style w:type="character" w:customStyle="1" w:styleId="WWCharLFO13LVL8">
    <w:name w:val="WW_CharLFO13LVL8"/>
    <w:rPr>
      <w:rFonts w:cs="Times New Roman"/>
    </w:rPr>
  </w:style>
  <w:style w:type="character" w:customStyle="1" w:styleId="WWCharLFO13LVL9">
    <w:name w:val="WW_CharLFO13LVL9"/>
    <w:rPr>
      <w:rFonts w:cs="Times New Roman"/>
    </w:rPr>
  </w:style>
  <w:style w:type="character" w:customStyle="1" w:styleId="WWCharLFO14LVL1">
    <w:name w:val="WW_CharLFO14LVL1"/>
    <w:rPr>
      <w:color w:val="00000A"/>
    </w:rPr>
  </w:style>
  <w:style w:type="character" w:customStyle="1" w:styleId="WWCharLFO15LVL1">
    <w:name w:val="WW_CharLFO15LVL1"/>
    <w:rPr>
      <w:color w:val="00000A"/>
    </w:rPr>
  </w:style>
  <w:style w:type="character" w:customStyle="1" w:styleId="WWCharLFO17LVL1">
    <w:name w:val="WW_CharLFO17LVL1"/>
    <w:rPr>
      <w:rFonts w:ascii="Symbol" w:hAnsi="Symbol" w:cs="Symbol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 w:cs="Wingdings"/>
    </w:rPr>
  </w:style>
  <w:style w:type="character" w:customStyle="1" w:styleId="WWCharLFO17LVL4">
    <w:name w:val="WW_CharLFO17LVL4"/>
    <w:rPr>
      <w:rFonts w:ascii="Symbol" w:hAnsi="Symbol" w:cs="Symbol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 w:cs="Wingdings"/>
    </w:rPr>
  </w:style>
  <w:style w:type="character" w:customStyle="1" w:styleId="WWCharLFO17LVL7">
    <w:name w:val="WW_CharLFO17LVL7"/>
    <w:rPr>
      <w:rFonts w:ascii="Symbol" w:hAnsi="Symbol" w:cs="Symbol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 w:cs="Wingdings"/>
    </w:rPr>
  </w:style>
  <w:style w:type="character" w:customStyle="1" w:styleId="WWCharLFO26LVL1">
    <w:name w:val="WW_CharLFO26LVL1"/>
    <w:rPr>
      <w:rFonts w:ascii="Wingdings" w:hAnsi="Wingdings" w:cs="Wingdings"/>
      <w:color w:val="auto"/>
    </w:rPr>
  </w:style>
  <w:style w:type="character" w:customStyle="1" w:styleId="WWCharLFO27LVL1">
    <w:name w:val="WW_CharLFO27LVL1"/>
    <w:rPr>
      <w:rFonts w:ascii="Wingdings" w:hAnsi="Wingdings" w:cs="Wingdings"/>
    </w:rPr>
  </w:style>
  <w:style w:type="character" w:customStyle="1" w:styleId="WW-Znakiprzypiswdolnych">
    <w:name w:val="WW-Znaki przypisów dolnych"/>
  </w:style>
  <w:style w:type="character" w:customStyle="1" w:styleId="Odwoanieprzypisudolnego1">
    <w:name w:val="Odwołanie przypisu dolnego1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Podtytu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 w:cs="CG Times"/>
      <w:b/>
      <w:bCs/>
      <w:sz w:val="36"/>
      <w:szCs w:val="20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185"/>
        <w:tab w:val="right" w:pos="8370"/>
      </w:tabs>
    </w:p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Mapadokumentu1">
    <w:name w:val="Mapa dokumentu1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Zwykytekst1">
    <w:name w:val="Zwykły tekst1"/>
    <w:basedOn w:val="Normalny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solistparagraphcxspmiddle">
    <w:name w:val="msolistparagraphcxspmiddle"/>
    <w:basedOn w:val="Normalny"/>
    <w:pPr>
      <w:suppressAutoHyphens w:val="0"/>
      <w:spacing w:before="100" w:after="100"/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Verdana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spacing w:after="160"/>
      <w:ind w:left="720"/>
    </w:pPr>
  </w:style>
  <w:style w:type="paragraph" w:customStyle="1" w:styleId="ListParagraph0">
    <w:name w:val="List Paragraph0"/>
    <w:basedOn w:val="Normalny"/>
    <w:pPr>
      <w:spacing w:after="160"/>
      <w:ind w:left="720"/>
      <w:contextualSpacing/>
    </w:pPr>
  </w:style>
  <w:style w:type="paragraph" w:customStyle="1" w:styleId="Normalny2">
    <w:name w:val="Normalny2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916C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C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C27"/>
    <w:rPr>
      <w:kern w:val="2"/>
      <w:lang w:eastAsia="zh-CN"/>
    </w:rPr>
  </w:style>
  <w:style w:type="paragraph" w:customStyle="1" w:styleId="xxmsonormal">
    <w:name w:val="x_xmsonormal"/>
    <w:basedOn w:val="Normalny"/>
    <w:rsid w:val="00754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paragraph" w:customStyle="1" w:styleId="commentcontentpara">
    <w:name w:val="commentcontentpara"/>
    <w:basedOn w:val="Normalny"/>
    <w:rsid w:val="00A76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4d6416200ab741ce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2" ma:contentTypeDescription="Utwórz nowy dokument." ma:contentTypeScope="" ma:versionID="448ed80c80a81d71eb64fa6a841da27e">
  <xsd:schema xmlns:xsd="http://www.w3.org/2001/XMLSchema" xmlns:xs="http://www.w3.org/2001/XMLSchema" xmlns:p="http://schemas.microsoft.com/office/2006/metadata/properties" xmlns:ns2="42550686-b691-468a-bd94-b95128b52b87" targetNamespace="http://schemas.microsoft.com/office/2006/metadata/properties" ma:root="true" ma:fieldsID="f3850667e2d57b61f0c126dd14c5b2f0" ns2:_="">
    <xsd:import namespace="42550686-b691-468a-bd94-b95128b52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C9F1-7D1E-47B6-9BD8-92BE5EC8B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1D291-0D9A-4D06-98F0-F1F7FD105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9D0F7-ED5C-431E-808F-82347A10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Marzena Leszczyńska</cp:lastModifiedBy>
  <cp:revision>8</cp:revision>
  <cp:lastPrinted>2021-06-22T08:12:00Z</cp:lastPrinted>
  <dcterms:created xsi:type="dcterms:W3CDTF">2021-07-14T07:43:00Z</dcterms:created>
  <dcterms:modified xsi:type="dcterms:W3CDTF">2021-09-28T08:34:00Z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